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4ABFC" w14:textId="77777777" w:rsidR="005605FC" w:rsidRPr="00560EC9" w:rsidRDefault="00046A1E" w:rsidP="005605FC">
      <w:pPr>
        <w:tabs>
          <w:tab w:val="left" w:pos="-720"/>
          <w:tab w:val="left" w:pos="1980"/>
          <w:tab w:val="left" w:pos="8010"/>
        </w:tabs>
        <w:spacing w:before="3000"/>
        <w:jc w:val="center"/>
        <w:rPr>
          <w:rFonts w:ascii="Arial" w:hAnsi="Arial" w:cs="Arial"/>
          <w:b/>
          <w:bCs/>
          <w:szCs w:val="24"/>
          <w:u w:val="single"/>
        </w:rPr>
      </w:pPr>
      <w:r w:rsidRPr="00560EC9">
        <w:rPr>
          <w:rFonts w:ascii="Arial" w:hAnsi="Arial" w:cs="Arial"/>
          <w:b/>
          <w:bCs/>
          <w:szCs w:val="24"/>
          <w:u w:val="single"/>
        </w:rPr>
        <w:tab/>
      </w:r>
      <w:r w:rsidRPr="00560EC9">
        <w:rPr>
          <w:rFonts w:ascii="Arial" w:hAnsi="Arial" w:cs="Arial"/>
          <w:b/>
          <w:bCs/>
          <w:szCs w:val="24"/>
        </w:rPr>
        <w:t xml:space="preserve"> Court of Washington, County of </w:t>
      </w:r>
      <w:r w:rsidRPr="00560EC9">
        <w:rPr>
          <w:rFonts w:ascii="Arial" w:hAnsi="Arial" w:cs="Arial"/>
          <w:b/>
          <w:bCs/>
          <w:szCs w:val="24"/>
          <w:u w:val="single"/>
        </w:rPr>
        <w:tab/>
      </w:r>
    </w:p>
    <w:p w14:paraId="5B658572" w14:textId="79FE1C21" w:rsidR="00A46AB2" w:rsidRPr="00560EC9" w:rsidRDefault="005605FC" w:rsidP="005605FC">
      <w:pPr>
        <w:tabs>
          <w:tab w:val="left" w:pos="-720"/>
          <w:tab w:val="left" w:pos="1980"/>
          <w:tab w:val="left" w:pos="8010"/>
        </w:tabs>
        <w:spacing w:after="120"/>
        <w:ind w:left="2700"/>
        <w:rPr>
          <w:rFonts w:ascii="Arial" w:hAnsi="Arial" w:cs="Arial"/>
          <w:i/>
          <w:sz w:val="22"/>
        </w:rPr>
      </w:pPr>
      <w:r w:rsidRPr="00560EC9">
        <w:rPr>
          <w:rFonts w:ascii="Arial" w:hAnsi="Arial" w:cs="Arial"/>
          <w:b/>
          <w:bCs/>
          <w:i/>
          <w:iCs/>
          <w:szCs w:val="24"/>
          <w:lang w:val="ru"/>
        </w:rPr>
        <w:t xml:space="preserve">Суд штата Вашингтон, округ </w:t>
      </w:r>
    </w:p>
    <w:tbl>
      <w:tblPr>
        <w:tblW w:w="9475" w:type="dxa"/>
        <w:tblInd w:w="6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0"/>
        <w:gridCol w:w="4435"/>
      </w:tblGrid>
      <w:tr w:rsidR="002B2A97" w:rsidRPr="00560EC9" w14:paraId="28E17ABD" w14:textId="77777777" w:rsidTr="00580EAC">
        <w:trPr>
          <w:cantSplit/>
        </w:trPr>
        <w:tc>
          <w:tcPr>
            <w:tcW w:w="504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1B3D0EC6" w14:textId="66A07826" w:rsidR="007D1745" w:rsidRPr="00560EC9" w:rsidRDefault="007D1745" w:rsidP="005605FC">
            <w:pPr>
              <w:tabs>
                <w:tab w:val="left" w:pos="-720"/>
                <w:tab w:val="left" w:pos="4831"/>
              </w:tabs>
              <w:spacing w:before="24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60EC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2A3575D" w14:textId="77777777" w:rsidR="005605FC" w:rsidRPr="00560EC9" w:rsidRDefault="002B2A97" w:rsidP="005605FC">
            <w:pPr>
              <w:tabs>
                <w:tab w:val="left" w:pos="-720"/>
                <w:tab w:val="left" w:pos="3571"/>
              </w:tabs>
              <w:rPr>
                <w:rFonts w:ascii="Arial" w:hAnsi="Arial" w:cs="Arial"/>
                <w:sz w:val="22"/>
                <w:szCs w:val="22"/>
              </w:rPr>
            </w:pPr>
            <w:r w:rsidRPr="00560EC9">
              <w:rPr>
                <w:rFonts w:ascii="Arial" w:hAnsi="Arial" w:cs="Arial"/>
                <w:sz w:val="22"/>
                <w:szCs w:val="22"/>
              </w:rPr>
              <w:t>Petitioner</w:t>
            </w:r>
            <w:r w:rsidRPr="00560EC9">
              <w:rPr>
                <w:rFonts w:ascii="Arial" w:hAnsi="Arial" w:cs="Arial"/>
                <w:sz w:val="22"/>
                <w:szCs w:val="22"/>
              </w:rPr>
              <w:tab/>
              <w:t>Date of Birth</w:t>
            </w:r>
          </w:p>
          <w:p w14:paraId="53C7D7B2" w14:textId="52AEBACB" w:rsidR="007D1745" w:rsidRPr="00560EC9" w:rsidRDefault="005605FC" w:rsidP="005605FC">
            <w:pPr>
              <w:tabs>
                <w:tab w:val="left" w:pos="-720"/>
                <w:tab w:val="left" w:pos="3571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560EC9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>Податель заявления</w:t>
            </w:r>
            <w:r w:rsidRPr="00560EC9">
              <w:rPr>
                <w:rFonts w:ascii="Arial" w:hAnsi="Arial" w:cs="Arial"/>
                <w:sz w:val="22"/>
                <w:szCs w:val="22"/>
                <w:lang w:val="ru"/>
              </w:rPr>
              <w:tab/>
            </w:r>
            <w:r w:rsidRPr="00560EC9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 xml:space="preserve">Дата </w:t>
            </w:r>
            <w:r w:rsidR="0018211B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  <w:r w:rsidRPr="00560EC9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>рождения</w:t>
            </w:r>
          </w:p>
          <w:p w14:paraId="1491DA8B" w14:textId="77777777" w:rsidR="007D1745" w:rsidRPr="00560EC9" w:rsidRDefault="007D1745" w:rsidP="005605FC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139DC51" w14:textId="77777777" w:rsidR="005605FC" w:rsidRPr="00560EC9" w:rsidRDefault="002B2A97" w:rsidP="005605FC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560EC9">
              <w:rPr>
                <w:rFonts w:ascii="Arial" w:hAnsi="Arial" w:cs="Arial"/>
                <w:sz w:val="22"/>
                <w:szCs w:val="22"/>
              </w:rPr>
              <w:t>vs.</w:t>
            </w:r>
          </w:p>
          <w:p w14:paraId="35C01CF9" w14:textId="27202F14" w:rsidR="002B2A97" w:rsidRPr="0018211B" w:rsidRDefault="005605FC">
            <w:pPr>
              <w:tabs>
                <w:tab w:val="left" w:pos="-72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8211B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>против</w:t>
            </w:r>
          </w:p>
          <w:p w14:paraId="26244943" w14:textId="4BA642BA" w:rsidR="002B2A97" w:rsidRPr="00560EC9" w:rsidRDefault="007D1745" w:rsidP="005605FC">
            <w:pPr>
              <w:tabs>
                <w:tab w:val="left" w:pos="-720"/>
                <w:tab w:val="left" w:pos="4831"/>
              </w:tabs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60EC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650A113" w14:textId="77777777" w:rsidR="005605FC" w:rsidRPr="00560EC9" w:rsidRDefault="002B2A97" w:rsidP="005605FC">
            <w:pPr>
              <w:tabs>
                <w:tab w:val="left" w:pos="-720"/>
                <w:tab w:val="left" w:pos="3571"/>
              </w:tabs>
              <w:rPr>
                <w:rFonts w:ascii="Arial" w:hAnsi="Arial" w:cs="Arial"/>
                <w:sz w:val="22"/>
                <w:szCs w:val="22"/>
              </w:rPr>
            </w:pPr>
            <w:r w:rsidRPr="00560EC9">
              <w:rPr>
                <w:rFonts w:ascii="Arial" w:hAnsi="Arial" w:cs="Arial"/>
                <w:sz w:val="22"/>
                <w:szCs w:val="22"/>
              </w:rPr>
              <w:t>Respondent</w:t>
            </w:r>
            <w:r w:rsidRPr="00560EC9">
              <w:rPr>
                <w:rFonts w:ascii="Arial" w:hAnsi="Arial" w:cs="Arial"/>
                <w:sz w:val="22"/>
                <w:szCs w:val="22"/>
              </w:rPr>
              <w:tab/>
              <w:t>Date of Birth</w:t>
            </w:r>
          </w:p>
          <w:p w14:paraId="591B49C8" w14:textId="1440D2DE" w:rsidR="002B2A97" w:rsidRPr="00560EC9" w:rsidRDefault="005605FC" w:rsidP="005605FC">
            <w:pPr>
              <w:tabs>
                <w:tab w:val="left" w:pos="-720"/>
                <w:tab w:val="left" w:pos="3571"/>
              </w:tabs>
              <w:spacing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560EC9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>Ответчик</w:t>
            </w:r>
            <w:r w:rsidRPr="00560EC9">
              <w:rPr>
                <w:rFonts w:ascii="Arial" w:hAnsi="Arial" w:cs="Arial"/>
                <w:sz w:val="22"/>
                <w:szCs w:val="22"/>
                <w:lang w:val="ru"/>
              </w:rPr>
              <w:tab/>
            </w:r>
            <w:r w:rsidRPr="00560EC9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 xml:space="preserve">Дата </w:t>
            </w:r>
            <w:r w:rsidR="0018211B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  <w:r w:rsidRPr="00560EC9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>рождения</w:t>
            </w: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27ADA6A1" w14:textId="77777777" w:rsidR="005605FC" w:rsidRPr="00560EC9" w:rsidRDefault="002B2A97" w:rsidP="005605FC">
            <w:pPr>
              <w:tabs>
                <w:tab w:val="left" w:pos="-72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560EC9">
              <w:rPr>
                <w:rFonts w:ascii="Arial" w:hAnsi="Arial" w:cs="Arial"/>
                <w:sz w:val="22"/>
                <w:szCs w:val="22"/>
              </w:rPr>
              <w:t>No. ______________________________</w:t>
            </w:r>
          </w:p>
          <w:p w14:paraId="2E3568B2" w14:textId="662E99FD" w:rsidR="00580EAC" w:rsidRPr="00560EC9" w:rsidRDefault="005605FC" w:rsidP="005605FC">
            <w:pPr>
              <w:tabs>
                <w:tab w:val="left" w:pos="-72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60EC9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 xml:space="preserve">№ </w:t>
            </w:r>
          </w:p>
          <w:p w14:paraId="59CA0D32" w14:textId="77777777" w:rsidR="005605FC" w:rsidRPr="00560EC9" w:rsidRDefault="003A22E9" w:rsidP="005605FC">
            <w:pPr>
              <w:tabs>
                <w:tab w:val="left" w:pos="-72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560EC9">
              <w:rPr>
                <w:rFonts w:ascii="Arial" w:hAnsi="Arial" w:cs="Arial"/>
                <w:b/>
                <w:bCs/>
                <w:sz w:val="22"/>
                <w:szCs w:val="22"/>
              </w:rPr>
              <w:t>Proof of Service</w:t>
            </w:r>
          </w:p>
          <w:p w14:paraId="70E4F489" w14:textId="557EBC5F" w:rsidR="002B2A97" w:rsidRPr="00560EC9" w:rsidRDefault="005605FC" w:rsidP="005605FC">
            <w:pPr>
              <w:tabs>
                <w:tab w:val="left" w:pos="-72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60EC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"/>
              </w:rPr>
              <w:t>Свидетельство о вручении</w:t>
            </w:r>
          </w:p>
          <w:p w14:paraId="17AAF551" w14:textId="77777777" w:rsidR="005605FC" w:rsidRPr="00560EC9" w:rsidRDefault="002B2A97" w:rsidP="005605FC">
            <w:pPr>
              <w:tabs>
                <w:tab w:val="left" w:pos="-72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560EC9">
              <w:rPr>
                <w:rFonts w:ascii="Arial" w:hAnsi="Arial" w:cs="Arial"/>
                <w:b/>
                <w:bCs/>
                <w:sz w:val="22"/>
                <w:szCs w:val="22"/>
              </w:rPr>
              <w:t>(RTS)</w:t>
            </w:r>
          </w:p>
          <w:p w14:paraId="5D1A0125" w14:textId="39231574" w:rsidR="002B2A97" w:rsidRPr="00560EC9" w:rsidRDefault="005605FC" w:rsidP="005605FC">
            <w:pPr>
              <w:tabs>
                <w:tab w:val="left" w:pos="-72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60EC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"/>
              </w:rPr>
              <w:t>(RTS)</w:t>
            </w:r>
          </w:p>
          <w:p w14:paraId="04DCD84C" w14:textId="77777777" w:rsidR="005605FC" w:rsidRPr="00560EC9" w:rsidRDefault="00ED6E06" w:rsidP="005605FC">
            <w:pPr>
              <w:tabs>
                <w:tab w:val="left" w:pos="-72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560EC9">
              <w:rPr>
                <w:rFonts w:ascii="Arial" w:hAnsi="Arial" w:cs="Arial"/>
                <w:b/>
                <w:bCs/>
                <w:sz w:val="22"/>
                <w:szCs w:val="22"/>
              </w:rPr>
              <w:t>Clerk’s Action Required: 2C</w:t>
            </w:r>
          </w:p>
          <w:p w14:paraId="1A862FB9" w14:textId="09B0C0D5" w:rsidR="00ED6E06" w:rsidRPr="00560EC9" w:rsidRDefault="005605FC" w:rsidP="005605FC">
            <w:pPr>
              <w:tabs>
                <w:tab w:val="left" w:pos="-72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60EC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"/>
              </w:rPr>
              <w:t>Необходимо действие секретаря суда: 2C</w:t>
            </w:r>
          </w:p>
        </w:tc>
      </w:tr>
    </w:tbl>
    <w:p w14:paraId="3093D089" w14:textId="77777777" w:rsidR="005605FC" w:rsidRPr="00560EC9" w:rsidRDefault="003A22E9" w:rsidP="005605FC">
      <w:pPr>
        <w:tabs>
          <w:tab w:val="left" w:pos="-720"/>
        </w:tabs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560EC9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4DDA05D2" w14:textId="5E06CDD4" w:rsidR="004C29CA" w:rsidRPr="00560EC9" w:rsidRDefault="005605FC" w:rsidP="005605FC">
      <w:pPr>
        <w:tabs>
          <w:tab w:val="left" w:pos="-720"/>
        </w:tabs>
        <w:jc w:val="center"/>
        <w:rPr>
          <w:rFonts w:ascii="Arial" w:hAnsi="Arial" w:cs="Arial"/>
          <w:b/>
          <w:i/>
          <w:sz w:val="28"/>
          <w:szCs w:val="28"/>
        </w:rPr>
      </w:pPr>
      <w:r w:rsidRPr="00560EC9">
        <w:rPr>
          <w:rFonts w:ascii="Arial" w:hAnsi="Arial" w:cs="Arial"/>
          <w:b/>
          <w:bCs/>
          <w:i/>
          <w:iCs/>
          <w:sz w:val="28"/>
          <w:szCs w:val="28"/>
          <w:lang w:val="ru"/>
        </w:rPr>
        <w:t>Свидетельство о вручении</w:t>
      </w:r>
    </w:p>
    <w:p w14:paraId="559419BB" w14:textId="77777777" w:rsidR="005605FC" w:rsidRPr="00560EC9" w:rsidRDefault="00712582" w:rsidP="005605FC">
      <w:pPr>
        <w:tabs>
          <w:tab w:val="left" w:pos="-720"/>
        </w:tabs>
        <w:spacing w:before="120"/>
        <w:rPr>
          <w:rFonts w:ascii="Arial" w:hAnsi="Arial" w:cs="Arial"/>
          <w:i/>
          <w:sz w:val="22"/>
          <w:szCs w:val="22"/>
        </w:rPr>
      </w:pPr>
      <w:r w:rsidRPr="00560EC9">
        <w:rPr>
          <w:rFonts w:ascii="Arial" w:hAnsi="Arial" w:cs="Arial"/>
          <w:b/>
          <w:bCs/>
          <w:i/>
          <w:iCs/>
          <w:sz w:val="22"/>
          <w:szCs w:val="22"/>
        </w:rPr>
        <w:t xml:space="preserve">Important! </w:t>
      </w:r>
      <w:r w:rsidRPr="00560EC9">
        <w:rPr>
          <w:rFonts w:ascii="Arial" w:hAnsi="Arial" w:cs="Arial"/>
          <w:i/>
          <w:iCs/>
          <w:sz w:val="22"/>
          <w:szCs w:val="22"/>
        </w:rPr>
        <w:t>Promptly file this completed form with the court clerk.</w:t>
      </w:r>
    </w:p>
    <w:p w14:paraId="2E6700CC" w14:textId="37AC4F2E" w:rsidR="00712582" w:rsidRPr="00560EC9" w:rsidRDefault="005605FC" w:rsidP="005605FC">
      <w:pPr>
        <w:tabs>
          <w:tab w:val="left" w:pos="-720"/>
        </w:tabs>
        <w:rPr>
          <w:rFonts w:ascii="Arial" w:hAnsi="Arial" w:cs="Arial"/>
          <w:i/>
          <w:sz w:val="22"/>
          <w:szCs w:val="22"/>
        </w:rPr>
      </w:pPr>
      <w:r w:rsidRPr="00560EC9">
        <w:rPr>
          <w:rFonts w:ascii="Arial" w:hAnsi="Arial" w:cs="Arial"/>
          <w:b/>
          <w:bCs/>
          <w:i/>
          <w:iCs/>
          <w:sz w:val="22"/>
          <w:szCs w:val="22"/>
          <w:lang w:val="ru"/>
        </w:rPr>
        <w:t xml:space="preserve">Обратите внимание! </w:t>
      </w:r>
      <w:r w:rsidRPr="00560EC9">
        <w:rPr>
          <w:rFonts w:ascii="Arial" w:hAnsi="Arial" w:cs="Arial"/>
          <w:i/>
          <w:iCs/>
          <w:sz w:val="22"/>
          <w:szCs w:val="22"/>
          <w:lang w:val="ru"/>
        </w:rPr>
        <w:t>Незамедлительно подайте эту заполненную форму судебному секретарю.</w:t>
      </w:r>
    </w:p>
    <w:p w14:paraId="6CFA7899" w14:textId="77777777" w:rsidR="005605FC" w:rsidRPr="00560EC9" w:rsidRDefault="009D3D2E" w:rsidP="005605FC">
      <w:pPr>
        <w:tabs>
          <w:tab w:val="left" w:pos="-720"/>
        </w:tabs>
        <w:spacing w:before="120"/>
        <w:rPr>
          <w:rFonts w:ascii="Arial" w:hAnsi="Arial" w:cs="Arial"/>
          <w:sz w:val="22"/>
          <w:szCs w:val="22"/>
        </w:rPr>
      </w:pPr>
      <w:r w:rsidRPr="00560EC9">
        <w:rPr>
          <w:rFonts w:ascii="Arial" w:hAnsi="Arial" w:cs="Arial"/>
          <w:sz w:val="22"/>
          <w:szCs w:val="22"/>
        </w:rPr>
        <w:t>Server declares:</w:t>
      </w:r>
    </w:p>
    <w:p w14:paraId="2A8FB37E" w14:textId="4FD9FF70" w:rsidR="009D3D2E" w:rsidRPr="00560EC9" w:rsidRDefault="005605FC" w:rsidP="005605FC">
      <w:pPr>
        <w:tabs>
          <w:tab w:val="left" w:pos="-720"/>
        </w:tabs>
        <w:rPr>
          <w:rFonts w:ascii="Arial" w:hAnsi="Arial" w:cs="Arial"/>
          <w:i/>
          <w:sz w:val="22"/>
          <w:szCs w:val="22"/>
        </w:rPr>
      </w:pPr>
      <w:r w:rsidRPr="00560EC9">
        <w:rPr>
          <w:rFonts w:ascii="Arial" w:hAnsi="Arial" w:cs="Arial"/>
          <w:i/>
          <w:iCs/>
          <w:sz w:val="22"/>
          <w:szCs w:val="22"/>
          <w:lang w:val="ru"/>
        </w:rPr>
        <w:t>Лицо, вручающее документ, заявляет:</w:t>
      </w:r>
    </w:p>
    <w:p w14:paraId="1191DBB8" w14:textId="77777777" w:rsidR="005605FC" w:rsidRPr="00560EC9" w:rsidRDefault="002B2A97" w:rsidP="005605FC">
      <w:pPr>
        <w:tabs>
          <w:tab w:val="left" w:pos="720"/>
          <w:tab w:val="left" w:pos="756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560EC9">
        <w:rPr>
          <w:rFonts w:ascii="Arial" w:hAnsi="Arial" w:cs="Arial"/>
          <w:b/>
          <w:bCs/>
          <w:sz w:val="22"/>
          <w:szCs w:val="22"/>
        </w:rPr>
        <w:t>1.</w:t>
      </w:r>
      <w:r w:rsidRPr="00560EC9">
        <w:rPr>
          <w:rFonts w:ascii="Arial" w:hAnsi="Arial" w:cs="Arial"/>
          <w:sz w:val="22"/>
          <w:szCs w:val="22"/>
        </w:rPr>
        <w:tab/>
        <w:t xml:space="preserve">My name is </w:t>
      </w:r>
      <w:r w:rsidRPr="00560EC9">
        <w:rPr>
          <w:rFonts w:ascii="Arial" w:hAnsi="Arial" w:cs="Arial"/>
          <w:sz w:val="22"/>
          <w:szCs w:val="22"/>
          <w:u w:val="single"/>
        </w:rPr>
        <w:tab/>
      </w:r>
      <w:r w:rsidRPr="00560EC9">
        <w:rPr>
          <w:rFonts w:ascii="Arial" w:hAnsi="Arial" w:cs="Arial"/>
          <w:sz w:val="22"/>
          <w:szCs w:val="22"/>
        </w:rPr>
        <w:t>. I am 18 or older.</w:t>
      </w:r>
      <w:r w:rsidRPr="00560EC9">
        <w:rPr>
          <w:rFonts w:ascii="Arial" w:hAnsi="Arial" w:cs="Arial"/>
          <w:sz w:val="22"/>
          <w:szCs w:val="22"/>
        </w:rPr>
        <w:br/>
        <w:t xml:space="preserve">I am </w:t>
      </w:r>
      <w:proofErr w:type="gramStart"/>
      <w:r w:rsidRPr="00560EC9">
        <w:rPr>
          <w:rFonts w:ascii="Arial" w:hAnsi="Arial" w:cs="Arial"/>
          <w:sz w:val="22"/>
          <w:szCs w:val="22"/>
        </w:rPr>
        <w:t>[  ]</w:t>
      </w:r>
      <w:proofErr w:type="gramEnd"/>
      <w:r w:rsidRPr="00560EC9">
        <w:rPr>
          <w:rFonts w:ascii="Arial" w:hAnsi="Arial" w:cs="Arial"/>
          <w:sz w:val="22"/>
          <w:szCs w:val="22"/>
        </w:rPr>
        <w:t xml:space="preserve"> a peace officer  [  ] </w:t>
      </w:r>
      <w:r w:rsidRPr="00560EC9">
        <w:rPr>
          <w:rFonts w:ascii="Arial" w:hAnsi="Arial" w:cs="Arial"/>
          <w:b/>
          <w:bCs/>
          <w:sz w:val="22"/>
          <w:szCs w:val="22"/>
        </w:rPr>
        <w:t>not</w:t>
      </w:r>
      <w:r w:rsidRPr="00560EC9">
        <w:rPr>
          <w:rFonts w:ascii="Arial" w:hAnsi="Arial" w:cs="Arial"/>
          <w:sz w:val="22"/>
          <w:szCs w:val="22"/>
        </w:rPr>
        <w:t xml:space="preserve"> a party to this case.</w:t>
      </w:r>
    </w:p>
    <w:p w14:paraId="65E5C4B5" w14:textId="495F213B" w:rsidR="002B2A97" w:rsidRPr="00560EC9" w:rsidRDefault="005605FC" w:rsidP="005605FC">
      <w:pPr>
        <w:tabs>
          <w:tab w:val="left" w:pos="720"/>
          <w:tab w:val="left" w:pos="7560"/>
        </w:tabs>
        <w:ind w:left="720" w:hanging="720"/>
        <w:rPr>
          <w:rFonts w:ascii="Arial" w:hAnsi="Arial" w:cs="Arial"/>
          <w:i/>
          <w:sz w:val="22"/>
          <w:szCs w:val="22"/>
          <w:lang w:val="ru"/>
        </w:rPr>
      </w:pPr>
      <w:r w:rsidRPr="00560EC9">
        <w:rPr>
          <w:rFonts w:ascii="Arial" w:hAnsi="Arial" w:cs="Arial"/>
          <w:i/>
          <w:iCs/>
          <w:sz w:val="22"/>
          <w:szCs w:val="22"/>
        </w:rPr>
        <w:tab/>
      </w:r>
      <w:r w:rsidRPr="00560EC9">
        <w:rPr>
          <w:rFonts w:ascii="Arial" w:hAnsi="Arial" w:cs="Arial"/>
          <w:i/>
          <w:iCs/>
          <w:sz w:val="22"/>
          <w:szCs w:val="22"/>
          <w:lang w:val="ru"/>
        </w:rPr>
        <w:t xml:space="preserve">Мои имя и фамилия </w:t>
      </w:r>
      <w:r w:rsidRPr="00560EC9">
        <w:rPr>
          <w:rFonts w:ascii="Arial" w:hAnsi="Arial" w:cs="Arial"/>
          <w:sz w:val="22"/>
          <w:szCs w:val="22"/>
          <w:lang w:val="ru"/>
        </w:rPr>
        <w:tab/>
      </w:r>
      <w:r w:rsidRPr="00560EC9">
        <w:rPr>
          <w:rFonts w:ascii="Arial" w:hAnsi="Arial" w:cs="Arial"/>
          <w:i/>
          <w:iCs/>
          <w:sz w:val="22"/>
          <w:szCs w:val="22"/>
          <w:lang w:val="ru"/>
        </w:rPr>
        <w:t>. Мне 18 лет или больше.</w:t>
      </w:r>
      <w:r w:rsidRPr="00560EC9">
        <w:rPr>
          <w:rFonts w:ascii="Arial" w:hAnsi="Arial" w:cs="Arial"/>
          <w:i/>
          <w:iCs/>
          <w:sz w:val="22"/>
          <w:szCs w:val="22"/>
          <w:lang w:val="ru"/>
        </w:rPr>
        <w:br/>
        <w:t xml:space="preserve">Я [-] сотрудник правоохранительных органов [-] </w:t>
      </w:r>
      <w:r w:rsidRPr="00560EC9">
        <w:rPr>
          <w:rFonts w:ascii="Arial" w:hAnsi="Arial" w:cs="Arial"/>
          <w:b/>
          <w:bCs/>
          <w:i/>
          <w:iCs/>
          <w:sz w:val="22"/>
          <w:szCs w:val="22"/>
          <w:lang w:val="ru"/>
        </w:rPr>
        <w:t>не</w:t>
      </w:r>
      <w:r w:rsidRPr="00560EC9">
        <w:rPr>
          <w:rFonts w:ascii="Arial" w:hAnsi="Arial" w:cs="Arial"/>
          <w:i/>
          <w:iCs/>
          <w:sz w:val="22"/>
          <w:szCs w:val="22"/>
          <w:lang w:val="ru"/>
        </w:rPr>
        <w:t xml:space="preserve"> являюсь стороной по данному делу.</w:t>
      </w:r>
    </w:p>
    <w:p w14:paraId="2C168915" w14:textId="77777777" w:rsidR="005605FC" w:rsidRPr="00560EC9" w:rsidRDefault="009D3D2E" w:rsidP="005605FC">
      <w:pPr>
        <w:spacing w:before="120"/>
        <w:ind w:left="720" w:hanging="720"/>
        <w:rPr>
          <w:rFonts w:ascii="Arial" w:hAnsi="Arial" w:cs="Arial"/>
          <w:b/>
          <w:sz w:val="22"/>
          <w:szCs w:val="22"/>
          <w:lang w:val="ru"/>
        </w:rPr>
      </w:pPr>
      <w:r w:rsidRPr="00560EC9">
        <w:rPr>
          <w:rFonts w:ascii="Arial" w:hAnsi="Arial" w:cs="Arial"/>
          <w:b/>
          <w:bCs/>
          <w:sz w:val="22"/>
          <w:szCs w:val="22"/>
          <w:lang w:val="ru"/>
        </w:rPr>
        <w:t>2.</w:t>
      </w:r>
      <w:r w:rsidRPr="00560EC9">
        <w:rPr>
          <w:rFonts w:ascii="Arial" w:hAnsi="Arial" w:cs="Arial"/>
          <w:b/>
          <w:bCs/>
          <w:szCs w:val="24"/>
          <w:lang w:val="ru"/>
        </w:rPr>
        <w:tab/>
      </w:r>
      <w:r w:rsidRPr="00560EC9">
        <w:rPr>
          <w:rFonts w:ascii="Arial" w:hAnsi="Arial" w:cs="Arial"/>
          <w:b/>
          <w:bCs/>
          <w:sz w:val="22"/>
          <w:szCs w:val="22"/>
        </w:rPr>
        <w:t>Able</w:t>
      </w:r>
      <w:r w:rsidRPr="00560EC9">
        <w:rPr>
          <w:rFonts w:ascii="Arial" w:hAnsi="Arial" w:cs="Arial"/>
          <w:b/>
          <w:bCs/>
          <w:sz w:val="22"/>
          <w:szCs w:val="22"/>
          <w:lang w:val="ru"/>
        </w:rPr>
        <w:t xml:space="preserve"> </w:t>
      </w:r>
      <w:r w:rsidRPr="00560EC9">
        <w:rPr>
          <w:rFonts w:ascii="Arial" w:hAnsi="Arial" w:cs="Arial"/>
          <w:b/>
          <w:bCs/>
          <w:sz w:val="22"/>
          <w:szCs w:val="22"/>
        </w:rPr>
        <w:t>to</w:t>
      </w:r>
      <w:r w:rsidRPr="00560EC9">
        <w:rPr>
          <w:rFonts w:ascii="Arial" w:hAnsi="Arial" w:cs="Arial"/>
          <w:b/>
          <w:bCs/>
          <w:sz w:val="22"/>
          <w:szCs w:val="22"/>
          <w:lang w:val="ru"/>
        </w:rPr>
        <w:t xml:space="preserve"> </w:t>
      </w:r>
      <w:r w:rsidRPr="00560EC9">
        <w:rPr>
          <w:rFonts w:ascii="Arial" w:hAnsi="Arial" w:cs="Arial"/>
          <w:b/>
          <w:bCs/>
          <w:sz w:val="22"/>
          <w:szCs w:val="22"/>
        </w:rPr>
        <w:t>Serve</w:t>
      </w:r>
      <w:r w:rsidRPr="00560EC9">
        <w:rPr>
          <w:rFonts w:ascii="Arial" w:hAnsi="Arial" w:cs="Arial"/>
          <w:b/>
          <w:bCs/>
          <w:sz w:val="22"/>
          <w:szCs w:val="22"/>
          <w:lang w:val="ru"/>
        </w:rPr>
        <w:t>:</w:t>
      </w:r>
    </w:p>
    <w:p w14:paraId="3AB84F16" w14:textId="21D7EB67" w:rsidR="002B2A97" w:rsidRPr="00560EC9" w:rsidRDefault="002A7678" w:rsidP="005605FC">
      <w:pPr>
        <w:ind w:left="720" w:hanging="720"/>
        <w:rPr>
          <w:rFonts w:ascii="Arial" w:hAnsi="Arial" w:cs="Arial"/>
          <w:i/>
          <w:sz w:val="22"/>
          <w:szCs w:val="22"/>
          <w:lang w:val="ru"/>
        </w:rPr>
      </w:pPr>
      <w:r w:rsidRPr="00560EC9">
        <w:rPr>
          <w:rFonts w:ascii="Arial" w:hAnsi="Arial" w:cs="Arial"/>
          <w:b/>
          <w:bCs/>
          <w:i/>
          <w:iCs/>
          <w:sz w:val="22"/>
          <w:szCs w:val="22"/>
          <w:lang w:val="ru"/>
        </w:rPr>
        <w:tab/>
        <w:t>Вручение оказалось возможным:</w:t>
      </w:r>
    </w:p>
    <w:p w14:paraId="4086C101" w14:textId="13BD5F84" w:rsidR="002C4EF7" w:rsidRPr="00560EC9" w:rsidRDefault="009D3D2E" w:rsidP="005605FC">
      <w:pPr>
        <w:pStyle w:val="ListParagraph"/>
        <w:numPr>
          <w:ilvl w:val="0"/>
          <w:numId w:val="1"/>
        </w:numPr>
        <w:tabs>
          <w:tab w:val="left" w:pos="1080"/>
          <w:tab w:val="left" w:pos="9180"/>
        </w:tabs>
        <w:ind w:left="1440" w:hanging="720"/>
        <w:rPr>
          <w:rFonts w:ascii="Arial" w:hAnsi="Arial" w:cs="Arial"/>
          <w:sz w:val="22"/>
          <w:szCs w:val="22"/>
          <w:lang w:val="ru"/>
        </w:rPr>
      </w:pPr>
      <w:r w:rsidRPr="00560EC9">
        <w:rPr>
          <w:rFonts w:ascii="Arial" w:hAnsi="Arial" w:cs="Arial"/>
          <w:sz w:val="22"/>
          <w:szCs w:val="22"/>
          <w:lang w:val="ru"/>
        </w:rPr>
        <w:t>[  ]</w:t>
      </w:r>
      <w:r w:rsidRPr="00560EC9">
        <w:rPr>
          <w:rFonts w:ascii="Arial" w:hAnsi="Arial" w:cs="Arial"/>
          <w:sz w:val="22"/>
          <w:szCs w:val="22"/>
          <w:lang w:val="ru"/>
        </w:rPr>
        <w:tab/>
      </w:r>
      <w:r w:rsidRPr="00560EC9">
        <w:rPr>
          <w:rFonts w:ascii="Arial" w:hAnsi="Arial" w:cs="Arial"/>
          <w:b/>
          <w:bCs/>
          <w:sz w:val="22"/>
          <w:szCs w:val="22"/>
        </w:rPr>
        <w:t>Personal</w:t>
      </w:r>
      <w:r w:rsidRPr="00560EC9">
        <w:rPr>
          <w:rFonts w:ascii="Arial" w:hAnsi="Arial" w:cs="Arial"/>
          <w:b/>
          <w:bCs/>
          <w:sz w:val="22"/>
          <w:szCs w:val="22"/>
          <w:lang w:val="ru"/>
        </w:rPr>
        <w:t xml:space="preserve"> </w:t>
      </w:r>
      <w:r w:rsidRPr="00560EC9">
        <w:rPr>
          <w:rFonts w:ascii="Arial" w:hAnsi="Arial" w:cs="Arial"/>
          <w:b/>
          <w:bCs/>
          <w:sz w:val="22"/>
          <w:szCs w:val="22"/>
        </w:rPr>
        <w:t>Service</w:t>
      </w:r>
      <w:r w:rsidRPr="00560EC9">
        <w:rPr>
          <w:rFonts w:ascii="Arial" w:hAnsi="Arial" w:cs="Arial"/>
          <w:b/>
          <w:bCs/>
          <w:sz w:val="22"/>
          <w:szCs w:val="22"/>
          <w:lang w:val="ru"/>
        </w:rPr>
        <w:t xml:space="preserve">: </w:t>
      </w:r>
      <w:r w:rsidRPr="00560EC9">
        <w:rPr>
          <w:rFonts w:ascii="Arial" w:hAnsi="Arial" w:cs="Arial"/>
          <w:sz w:val="22"/>
          <w:szCs w:val="22"/>
        </w:rPr>
        <w:t>I</w:t>
      </w:r>
      <w:r w:rsidRPr="00560EC9">
        <w:rPr>
          <w:rFonts w:ascii="Arial" w:hAnsi="Arial" w:cs="Arial"/>
          <w:sz w:val="22"/>
          <w:szCs w:val="22"/>
          <w:lang w:val="ru"/>
        </w:rPr>
        <w:t xml:space="preserve"> </w:t>
      </w:r>
      <w:r w:rsidRPr="00560EC9">
        <w:rPr>
          <w:rFonts w:ascii="Arial" w:hAnsi="Arial" w:cs="Arial"/>
          <w:sz w:val="22"/>
          <w:szCs w:val="22"/>
        </w:rPr>
        <w:t>served</w:t>
      </w:r>
      <w:r w:rsidRPr="00560EC9">
        <w:rPr>
          <w:rFonts w:ascii="Arial" w:hAnsi="Arial" w:cs="Arial"/>
          <w:sz w:val="22"/>
          <w:szCs w:val="22"/>
          <w:lang w:val="ru"/>
        </w:rPr>
        <w:t xml:space="preserve"> </w:t>
      </w:r>
      <w:r w:rsidRPr="00560EC9">
        <w:rPr>
          <w:rFonts w:ascii="Arial" w:hAnsi="Arial" w:cs="Arial"/>
          <w:sz w:val="22"/>
          <w:szCs w:val="22"/>
        </w:rPr>
        <w:t>the</w:t>
      </w:r>
      <w:r w:rsidRPr="00560EC9">
        <w:rPr>
          <w:rFonts w:ascii="Arial" w:hAnsi="Arial" w:cs="Arial"/>
          <w:sz w:val="22"/>
          <w:szCs w:val="22"/>
          <w:lang w:val="ru"/>
        </w:rPr>
        <w:t xml:space="preserve"> </w:t>
      </w:r>
      <w:r w:rsidRPr="00560EC9">
        <w:rPr>
          <w:rFonts w:ascii="Arial" w:hAnsi="Arial" w:cs="Arial"/>
          <w:sz w:val="22"/>
          <w:szCs w:val="22"/>
        </w:rPr>
        <w:t>court</w:t>
      </w:r>
      <w:r w:rsidRPr="00560EC9">
        <w:rPr>
          <w:rFonts w:ascii="Arial" w:hAnsi="Arial" w:cs="Arial"/>
          <w:sz w:val="22"/>
          <w:szCs w:val="22"/>
          <w:lang w:val="ru"/>
        </w:rPr>
        <w:t xml:space="preserve"> </w:t>
      </w:r>
      <w:r w:rsidRPr="00560EC9">
        <w:rPr>
          <w:rFonts w:ascii="Arial" w:hAnsi="Arial" w:cs="Arial"/>
          <w:sz w:val="22"/>
          <w:szCs w:val="22"/>
        </w:rPr>
        <w:t>documents</w:t>
      </w:r>
      <w:r w:rsidRPr="00560EC9">
        <w:rPr>
          <w:rFonts w:ascii="Arial" w:hAnsi="Arial" w:cs="Arial"/>
          <w:sz w:val="22"/>
          <w:szCs w:val="22"/>
          <w:lang w:val="ru"/>
        </w:rPr>
        <w:t xml:space="preserve"> </w:t>
      </w:r>
      <w:r w:rsidRPr="00560EC9">
        <w:rPr>
          <w:rFonts w:ascii="Arial" w:hAnsi="Arial" w:cs="Arial"/>
          <w:sz w:val="22"/>
          <w:szCs w:val="22"/>
        </w:rPr>
        <w:t>checked</w:t>
      </w:r>
      <w:r w:rsidRPr="00560EC9">
        <w:rPr>
          <w:rFonts w:ascii="Arial" w:hAnsi="Arial" w:cs="Arial"/>
          <w:sz w:val="22"/>
          <w:szCs w:val="22"/>
          <w:lang w:val="ru"/>
        </w:rPr>
        <w:t xml:space="preserve"> </w:t>
      </w:r>
      <w:r w:rsidRPr="00560EC9">
        <w:rPr>
          <w:rFonts w:ascii="Arial" w:hAnsi="Arial" w:cs="Arial"/>
          <w:sz w:val="22"/>
          <w:szCs w:val="22"/>
        </w:rPr>
        <w:t>in</w:t>
      </w:r>
      <w:r w:rsidRPr="00560EC9">
        <w:rPr>
          <w:rFonts w:ascii="Arial" w:hAnsi="Arial" w:cs="Arial"/>
          <w:sz w:val="22"/>
          <w:szCs w:val="22"/>
          <w:lang w:val="ru"/>
        </w:rPr>
        <w:t xml:space="preserve"> </w:t>
      </w:r>
      <w:r w:rsidRPr="00560EC9">
        <w:rPr>
          <w:rFonts w:ascii="Arial" w:hAnsi="Arial" w:cs="Arial"/>
          <w:sz w:val="22"/>
          <w:szCs w:val="22"/>
        </w:rPr>
        <w:t>section</w:t>
      </w:r>
      <w:r w:rsidRPr="00560EC9">
        <w:rPr>
          <w:rFonts w:ascii="Arial" w:hAnsi="Arial" w:cs="Arial"/>
          <w:sz w:val="22"/>
          <w:szCs w:val="22"/>
          <w:lang w:val="ru"/>
        </w:rPr>
        <w:t xml:space="preserve"> </w:t>
      </w:r>
      <w:r w:rsidRPr="00560EC9">
        <w:rPr>
          <w:rFonts w:ascii="Arial" w:hAnsi="Arial" w:cs="Arial"/>
          <w:b/>
          <w:bCs/>
          <w:sz w:val="22"/>
          <w:szCs w:val="22"/>
          <w:lang w:val="ru"/>
        </w:rPr>
        <w:t>4</w:t>
      </w:r>
      <w:r w:rsidRPr="00560EC9">
        <w:rPr>
          <w:rFonts w:ascii="Arial" w:hAnsi="Arial" w:cs="Arial"/>
          <w:sz w:val="22"/>
          <w:szCs w:val="22"/>
          <w:lang w:val="ru"/>
        </w:rPr>
        <w:t xml:space="preserve"> </w:t>
      </w:r>
      <w:r w:rsidRPr="00560EC9">
        <w:rPr>
          <w:rFonts w:ascii="Arial" w:hAnsi="Arial" w:cs="Arial"/>
          <w:sz w:val="22"/>
          <w:szCs w:val="22"/>
        </w:rPr>
        <w:t>for</w:t>
      </w:r>
      <w:r w:rsidRPr="00560EC9">
        <w:rPr>
          <w:rFonts w:ascii="Arial" w:hAnsi="Arial" w:cs="Arial"/>
          <w:sz w:val="22"/>
          <w:szCs w:val="22"/>
          <w:lang w:val="ru"/>
        </w:rPr>
        <w:t xml:space="preserve"> </w:t>
      </w:r>
      <w:r w:rsidRPr="00560EC9">
        <w:rPr>
          <w:rFonts w:ascii="Arial" w:hAnsi="Arial" w:cs="Arial"/>
          <w:sz w:val="22"/>
          <w:szCs w:val="22"/>
        </w:rPr>
        <w:t>this</w:t>
      </w:r>
      <w:r w:rsidRPr="00560EC9">
        <w:rPr>
          <w:rFonts w:ascii="Arial" w:hAnsi="Arial" w:cs="Arial"/>
          <w:sz w:val="22"/>
          <w:szCs w:val="22"/>
          <w:lang w:val="ru"/>
        </w:rPr>
        <w:t xml:space="preserve"> </w:t>
      </w:r>
      <w:r w:rsidRPr="00560EC9">
        <w:rPr>
          <w:rFonts w:ascii="Arial" w:hAnsi="Arial" w:cs="Arial"/>
          <w:sz w:val="22"/>
          <w:szCs w:val="22"/>
        </w:rPr>
        <w:t>case</w:t>
      </w:r>
      <w:r w:rsidRPr="00560EC9">
        <w:rPr>
          <w:rFonts w:ascii="Arial" w:hAnsi="Arial" w:cs="Arial"/>
          <w:sz w:val="22"/>
          <w:szCs w:val="22"/>
          <w:lang w:val="ru"/>
        </w:rPr>
        <w:t xml:space="preserve"> </w:t>
      </w:r>
      <w:r w:rsidRPr="00560EC9">
        <w:rPr>
          <w:rFonts w:ascii="Arial" w:hAnsi="Arial" w:cs="Arial"/>
          <w:sz w:val="22"/>
          <w:szCs w:val="22"/>
        </w:rPr>
        <w:t>to</w:t>
      </w:r>
      <w:r w:rsidRPr="00560EC9">
        <w:rPr>
          <w:rFonts w:ascii="Arial" w:hAnsi="Arial" w:cs="Arial"/>
          <w:sz w:val="22"/>
          <w:szCs w:val="22"/>
          <w:lang w:val="ru"/>
        </w:rPr>
        <w:t xml:space="preserve"> (</w:t>
      </w:r>
      <w:r w:rsidRPr="00560EC9">
        <w:rPr>
          <w:rFonts w:ascii="Arial" w:hAnsi="Arial" w:cs="Arial"/>
          <w:i/>
          <w:iCs/>
          <w:sz w:val="22"/>
          <w:szCs w:val="22"/>
        </w:rPr>
        <w:t>name</w:t>
      </w:r>
      <w:r w:rsidRPr="00560EC9">
        <w:rPr>
          <w:rFonts w:ascii="Arial" w:hAnsi="Arial" w:cs="Arial"/>
          <w:i/>
          <w:iCs/>
          <w:sz w:val="22"/>
          <w:szCs w:val="22"/>
          <w:lang w:val="ru"/>
        </w:rPr>
        <w:t xml:space="preserve"> </w:t>
      </w:r>
      <w:r w:rsidRPr="00560EC9">
        <w:rPr>
          <w:rFonts w:ascii="Arial" w:hAnsi="Arial" w:cs="Arial"/>
          <w:i/>
          <w:iCs/>
          <w:sz w:val="22"/>
          <w:szCs w:val="22"/>
        </w:rPr>
        <w:t>of</w:t>
      </w:r>
      <w:r w:rsidRPr="00560EC9">
        <w:rPr>
          <w:rFonts w:ascii="Arial" w:hAnsi="Arial" w:cs="Arial"/>
          <w:i/>
          <w:iCs/>
          <w:sz w:val="22"/>
          <w:szCs w:val="22"/>
          <w:lang w:val="ru"/>
        </w:rPr>
        <w:t xml:space="preserve"> </w:t>
      </w:r>
      <w:r w:rsidRPr="00560EC9">
        <w:rPr>
          <w:rFonts w:ascii="Arial" w:hAnsi="Arial" w:cs="Arial"/>
          <w:i/>
          <w:iCs/>
          <w:sz w:val="22"/>
          <w:szCs w:val="22"/>
        </w:rPr>
        <w:t>party</w:t>
      </w:r>
      <w:r w:rsidRPr="00560EC9">
        <w:rPr>
          <w:rFonts w:ascii="Arial" w:hAnsi="Arial" w:cs="Arial"/>
          <w:i/>
          <w:iCs/>
          <w:sz w:val="22"/>
          <w:szCs w:val="22"/>
          <w:lang w:val="ru"/>
        </w:rPr>
        <w:t xml:space="preserve">) </w:t>
      </w:r>
      <w:r w:rsidRPr="00560EC9">
        <w:rPr>
          <w:rFonts w:ascii="Arial" w:hAnsi="Arial" w:cs="Arial"/>
          <w:sz w:val="22"/>
          <w:szCs w:val="22"/>
          <w:u w:val="single"/>
          <w:lang w:val="ru"/>
        </w:rPr>
        <w:tab/>
      </w:r>
      <w:r w:rsidRPr="00560EC9">
        <w:rPr>
          <w:rFonts w:ascii="Arial" w:hAnsi="Arial" w:cs="Arial"/>
          <w:sz w:val="22"/>
          <w:szCs w:val="22"/>
          <w:u w:val="single"/>
          <w:lang w:val="ru"/>
        </w:rPr>
        <w:br/>
      </w:r>
      <w:r w:rsidRPr="00560EC9">
        <w:rPr>
          <w:rFonts w:ascii="Arial" w:hAnsi="Arial" w:cs="Arial"/>
          <w:b/>
          <w:bCs/>
          <w:i/>
          <w:iCs/>
          <w:sz w:val="22"/>
          <w:szCs w:val="22"/>
          <w:lang w:val="ru"/>
        </w:rPr>
        <w:t xml:space="preserve">Личное вручение: </w:t>
      </w:r>
      <w:r w:rsidRPr="00560EC9">
        <w:rPr>
          <w:rFonts w:ascii="Arial" w:hAnsi="Arial" w:cs="Arial"/>
          <w:i/>
          <w:iCs/>
          <w:sz w:val="22"/>
          <w:szCs w:val="22"/>
          <w:lang w:val="ru"/>
        </w:rPr>
        <w:t xml:space="preserve">Я вручил (-а) судебные документы по этому делу, отмеченные в разделе </w:t>
      </w:r>
      <w:r w:rsidRPr="00560EC9">
        <w:rPr>
          <w:rFonts w:ascii="Arial" w:hAnsi="Arial" w:cs="Arial"/>
          <w:b/>
          <w:bCs/>
          <w:i/>
          <w:iCs/>
          <w:sz w:val="22"/>
          <w:szCs w:val="22"/>
          <w:lang w:val="ru"/>
        </w:rPr>
        <w:t xml:space="preserve">4 </w:t>
      </w:r>
      <w:r w:rsidRPr="00560EC9">
        <w:rPr>
          <w:rFonts w:ascii="Arial" w:hAnsi="Arial" w:cs="Arial"/>
          <w:i/>
          <w:iCs/>
          <w:sz w:val="22"/>
          <w:szCs w:val="22"/>
          <w:lang w:val="ru"/>
        </w:rPr>
        <w:t xml:space="preserve">(укажите имя и фамилию стороны) </w:t>
      </w:r>
    </w:p>
    <w:p w14:paraId="6E931EEE" w14:textId="77777777" w:rsidR="005605FC" w:rsidRPr="00560EC9" w:rsidRDefault="002B2A97" w:rsidP="005605FC">
      <w:pPr>
        <w:tabs>
          <w:tab w:val="left" w:pos="5580"/>
          <w:tab w:val="left" w:pos="9180"/>
        </w:tabs>
        <w:ind w:left="1440"/>
        <w:rPr>
          <w:rFonts w:ascii="Arial" w:hAnsi="Arial" w:cs="Arial"/>
          <w:sz w:val="22"/>
          <w:szCs w:val="22"/>
        </w:rPr>
      </w:pPr>
      <w:r w:rsidRPr="00560EC9">
        <w:rPr>
          <w:rFonts w:ascii="Arial" w:hAnsi="Arial" w:cs="Arial"/>
          <w:sz w:val="22"/>
          <w:szCs w:val="22"/>
        </w:rPr>
        <w:lastRenderedPageBreak/>
        <w:t xml:space="preserve">on </w:t>
      </w:r>
      <w:r w:rsidRPr="00560EC9">
        <w:rPr>
          <w:rFonts w:ascii="Arial" w:hAnsi="Arial" w:cs="Arial"/>
          <w:i/>
          <w:iCs/>
          <w:sz w:val="22"/>
          <w:szCs w:val="22"/>
        </w:rPr>
        <w:t xml:space="preserve">(date) </w:t>
      </w:r>
      <w:r w:rsidRPr="00560EC9">
        <w:rPr>
          <w:rFonts w:ascii="Arial" w:hAnsi="Arial" w:cs="Arial"/>
          <w:sz w:val="22"/>
          <w:szCs w:val="22"/>
          <w:u w:val="single"/>
        </w:rPr>
        <w:tab/>
      </w:r>
      <w:r w:rsidRPr="00560EC9">
        <w:rPr>
          <w:rFonts w:ascii="Arial" w:hAnsi="Arial" w:cs="Arial"/>
          <w:sz w:val="22"/>
          <w:szCs w:val="22"/>
        </w:rPr>
        <w:t xml:space="preserve"> at </w:t>
      </w:r>
      <w:r w:rsidRPr="00560EC9">
        <w:rPr>
          <w:rFonts w:ascii="Arial" w:hAnsi="Arial" w:cs="Arial"/>
          <w:i/>
          <w:iCs/>
          <w:sz w:val="22"/>
          <w:szCs w:val="22"/>
        </w:rPr>
        <w:t>(time)</w:t>
      </w:r>
      <w:r w:rsidRPr="00560EC9">
        <w:rPr>
          <w:rFonts w:ascii="Arial" w:hAnsi="Arial" w:cs="Arial"/>
          <w:sz w:val="22"/>
          <w:szCs w:val="22"/>
        </w:rPr>
        <w:t xml:space="preserve"> </w:t>
      </w:r>
      <w:r w:rsidRPr="00560EC9">
        <w:rPr>
          <w:rFonts w:ascii="Arial" w:hAnsi="Arial" w:cs="Arial"/>
          <w:sz w:val="22"/>
          <w:szCs w:val="22"/>
          <w:u w:val="single"/>
        </w:rPr>
        <w:tab/>
      </w:r>
      <w:r w:rsidRPr="00560EC9">
        <w:rPr>
          <w:rFonts w:ascii="Arial" w:hAnsi="Arial" w:cs="Arial"/>
          <w:sz w:val="22"/>
          <w:szCs w:val="22"/>
        </w:rPr>
        <w:br/>
        <w:t>by giving the documents directly to them at this address:</w:t>
      </w:r>
    </w:p>
    <w:p w14:paraId="69D2E34A" w14:textId="630609E4" w:rsidR="00DA11AD" w:rsidRPr="00560EC9" w:rsidRDefault="005605FC" w:rsidP="005605FC">
      <w:pPr>
        <w:tabs>
          <w:tab w:val="left" w:pos="5580"/>
          <w:tab w:val="left" w:pos="9180"/>
        </w:tabs>
        <w:ind w:left="1440"/>
        <w:rPr>
          <w:rFonts w:ascii="Arial" w:hAnsi="Arial" w:cs="Arial"/>
          <w:i/>
          <w:sz w:val="22"/>
          <w:szCs w:val="22"/>
        </w:rPr>
      </w:pPr>
      <w:r w:rsidRPr="00560EC9">
        <w:rPr>
          <w:rFonts w:ascii="Arial" w:hAnsi="Arial" w:cs="Arial"/>
          <w:i/>
          <w:iCs/>
          <w:sz w:val="22"/>
          <w:szCs w:val="22"/>
          <w:lang w:val="ru"/>
        </w:rPr>
        <w:t xml:space="preserve">(дата) </w:t>
      </w:r>
      <w:r w:rsidRPr="00560EC9">
        <w:rPr>
          <w:rFonts w:ascii="Arial" w:hAnsi="Arial" w:cs="Arial"/>
          <w:sz w:val="22"/>
          <w:szCs w:val="22"/>
          <w:lang w:val="ru"/>
        </w:rPr>
        <w:tab/>
      </w:r>
      <w:r w:rsidRPr="00560EC9">
        <w:rPr>
          <w:rFonts w:ascii="Arial" w:hAnsi="Arial" w:cs="Arial"/>
          <w:i/>
          <w:iCs/>
          <w:sz w:val="22"/>
          <w:szCs w:val="22"/>
          <w:lang w:val="ru"/>
        </w:rPr>
        <w:t xml:space="preserve"> в (время), </w:t>
      </w:r>
      <w:r w:rsidRPr="00560EC9">
        <w:rPr>
          <w:rFonts w:ascii="Arial" w:hAnsi="Arial" w:cs="Arial"/>
          <w:i/>
          <w:iCs/>
          <w:sz w:val="22"/>
          <w:szCs w:val="22"/>
          <w:lang w:val="ru"/>
        </w:rPr>
        <w:br/>
        <w:t>передав документы непосредственно им по этому адресу:</w:t>
      </w:r>
    </w:p>
    <w:p w14:paraId="55ECEA34" w14:textId="6487D083" w:rsidR="002B2A97" w:rsidRPr="00560EC9" w:rsidRDefault="00DA11AD" w:rsidP="002A7678">
      <w:pPr>
        <w:tabs>
          <w:tab w:val="left" w:pos="9180"/>
        </w:tabs>
        <w:spacing w:before="120"/>
        <w:ind w:left="1440"/>
        <w:rPr>
          <w:rFonts w:ascii="Arial" w:hAnsi="Arial" w:cs="Arial"/>
          <w:sz w:val="22"/>
          <w:szCs w:val="22"/>
          <w:u w:val="single"/>
        </w:rPr>
      </w:pPr>
      <w:r w:rsidRPr="00560EC9">
        <w:rPr>
          <w:rFonts w:ascii="Arial" w:hAnsi="Arial" w:cs="Arial"/>
          <w:sz w:val="22"/>
          <w:szCs w:val="22"/>
          <w:u w:val="single"/>
        </w:rPr>
        <w:tab/>
      </w:r>
    </w:p>
    <w:p w14:paraId="7A5FD9AD" w14:textId="2C7DBFB4" w:rsidR="00EC7FCC" w:rsidRPr="00560EC9" w:rsidRDefault="007535E0" w:rsidP="005605FC">
      <w:pPr>
        <w:pStyle w:val="ListParagraph"/>
        <w:numPr>
          <w:ilvl w:val="0"/>
          <w:numId w:val="1"/>
        </w:numPr>
        <w:tabs>
          <w:tab w:val="left" w:pos="1080"/>
          <w:tab w:val="left" w:pos="1440"/>
        </w:tabs>
        <w:rPr>
          <w:rFonts w:ascii="Arial" w:hAnsi="Arial" w:cs="Arial"/>
          <w:b/>
          <w:sz w:val="22"/>
          <w:szCs w:val="22"/>
        </w:rPr>
      </w:pPr>
      <w:proofErr w:type="gramStart"/>
      <w:r w:rsidRPr="00560EC9">
        <w:rPr>
          <w:rFonts w:ascii="Arial" w:hAnsi="Arial" w:cs="Arial"/>
          <w:sz w:val="22"/>
          <w:szCs w:val="22"/>
        </w:rPr>
        <w:t>[  ]</w:t>
      </w:r>
      <w:proofErr w:type="gramEnd"/>
      <w:r w:rsidRPr="00560EC9">
        <w:rPr>
          <w:rFonts w:ascii="Arial" w:hAnsi="Arial" w:cs="Arial"/>
          <w:sz w:val="22"/>
          <w:szCs w:val="22"/>
        </w:rPr>
        <w:tab/>
      </w:r>
      <w:r w:rsidRPr="00560EC9">
        <w:rPr>
          <w:rFonts w:ascii="Arial" w:hAnsi="Arial" w:cs="Arial"/>
          <w:b/>
          <w:bCs/>
          <w:sz w:val="22"/>
          <w:szCs w:val="22"/>
        </w:rPr>
        <w:t>Electronic Service:</w:t>
      </w:r>
      <w:r w:rsidRPr="00560EC9">
        <w:rPr>
          <w:rFonts w:ascii="Arial" w:hAnsi="Arial" w:cs="Arial"/>
          <w:b/>
          <w:bCs/>
          <w:sz w:val="22"/>
          <w:szCs w:val="22"/>
        </w:rPr>
        <w:br/>
      </w:r>
      <w:r w:rsidRPr="00560EC9">
        <w:rPr>
          <w:rFonts w:ascii="Arial" w:hAnsi="Arial" w:cs="Arial"/>
          <w:i/>
          <w:iCs/>
          <w:sz w:val="22"/>
          <w:szCs w:val="22"/>
        </w:rPr>
        <w:tab/>
      </w:r>
      <w:r w:rsidRPr="00560EC9">
        <w:rPr>
          <w:rFonts w:ascii="Arial" w:hAnsi="Arial" w:cs="Arial"/>
          <w:i/>
          <w:iCs/>
          <w:sz w:val="22"/>
          <w:szCs w:val="22"/>
          <w:lang w:val="ru"/>
        </w:rPr>
        <w:t>Электронное вручение:</w:t>
      </w:r>
    </w:p>
    <w:tbl>
      <w:tblPr>
        <w:tblStyle w:val="TableGrid"/>
        <w:tblW w:w="8370" w:type="dxa"/>
        <w:tblInd w:w="1075" w:type="dxa"/>
        <w:tblLook w:val="04A0" w:firstRow="1" w:lastRow="0" w:firstColumn="1" w:lastColumn="0" w:noHBand="0" w:noVBand="1"/>
      </w:tblPr>
      <w:tblGrid>
        <w:gridCol w:w="8370"/>
      </w:tblGrid>
      <w:tr w:rsidR="00E965FC" w:rsidRPr="00560EC9" w14:paraId="6A3DBAC2" w14:textId="77777777" w:rsidTr="0000517A">
        <w:tc>
          <w:tcPr>
            <w:tcW w:w="8370" w:type="dxa"/>
          </w:tcPr>
          <w:p w14:paraId="04DD961C" w14:textId="77777777" w:rsidR="005605FC" w:rsidRPr="00560EC9" w:rsidRDefault="00E965FC" w:rsidP="005605FC">
            <w:pPr>
              <w:tabs>
                <w:tab w:val="left" w:pos="360"/>
                <w:tab w:val="left" w:pos="5580"/>
                <w:tab w:val="left" w:pos="9180"/>
              </w:tabs>
              <w:spacing w:before="60" w:line="280" w:lineRule="exact"/>
              <w:rPr>
                <w:rFonts w:ascii="Arial Narrow" w:hAnsi="Arial Narrow" w:cs="Arial"/>
                <w:i/>
                <w:iCs/>
                <w:sz w:val="22"/>
              </w:rPr>
            </w:pPr>
            <w:r w:rsidRPr="00560EC9">
              <w:rPr>
                <w:rFonts w:ascii="Arial Narrow" w:hAnsi="Arial Narrow" w:cs="Arial"/>
                <w:b/>
                <w:bCs/>
                <w:i/>
                <w:iCs/>
                <w:sz w:val="22"/>
              </w:rPr>
              <w:t>Important!</w:t>
            </w:r>
            <w:r w:rsidRPr="00560EC9">
              <w:rPr>
                <w:rFonts w:ascii="Arial Narrow" w:hAnsi="Arial Narrow" w:cs="Arial"/>
                <w:i/>
                <w:iCs/>
                <w:sz w:val="22"/>
              </w:rPr>
              <w:t xml:space="preserve"> Do </w:t>
            </w:r>
            <w:r w:rsidRPr="00560EC9">
              <w:rPr>
                <w:rFonts w:ascii="Arial Narrow" w:hAnsi="Arial Narrow" w:cs="Arial"/>
                <w:b/>
                <w:bCs/>
                <w:i/>
                <w:iCs/>
                <w:sz w:val="22"/>
              </w:rPr>
              <w:t>not</w:t>
            </w:r>
            <w:r w:rsidRPr="00560EC9">
              <w:rPr>
                <w:rFonts w:ascii="Arial Narrow" w:hAnsi="Arial Narrow" w:cs="Arial"/>
                <w:i/>
                <w:iCs/>
                <w:sz w:val="22"/>
              </w:rPr>
              <w:t xml:space="preserve"> use electronic service if your case involves the surrender of firearms, transfer of child custody, removing Respondent from the parties’ shared residence, an incarcerated Respondent, or a petition for a vulnerable adult protection order is filed by someone other than the vulnerable adult. In these cases, after 2 unsuccessful attempts at personal service, you can ask the court to authorize electronic service. Court authorization is not necessary for vulnerable adult protection orders.</w:t>
            </w:r>
          </w:p>
          <w:p w14:paraId="402F1B79" w14:textId="473EBA9F" w:rsidR="00E965FC" w:rsidRPr="00560EC9" w:rsidRDefault="005605FC" w:rsidP="005605FC">
            <w:pPr>
              <w:tabs>
                <w:tab w:val="left" w:pos="360"/>
                <w:tab w:val="left" w:pos="5580"/>
                <w:tab w:val="left" w:pos="9180"/>
              </w:tabs>
              <w:spacing w:after="60" w:line="280" w:lineRule="exact"/>
              <w:rPr>
                <w:rFonts w:ascii="Arial Narrow" w:hAnsi="Arial Narrow" w:cs="Arial"/>
                <w:b/>
                <w:i/>
                <w:sz w:val="22"/>
                <w:szCs w:val="22"/>
                <w:lang w:val="ru"/>
              </w:rPr>
            </w:pPr>
            <w:r w:rsidRPr="00560EC9">
              <w:rPr>
                <w:rFonts w:ascii="Arial Narrow" w:hAnsi="Arial Narrow" w:cs="Arial"/>
                <w:b/>
                <w:bCs/>
                <w:i/>
                <w:iCs/>
                <w:sz w:val="22"/>
                <w:lang w:val="ru"/>
              </w:rPr>
              <w:t>Обратите внимание!</w:t>
            </w:r>
            <w:r w:rsidRPr="00560EC9">
              <w:rPr>
                <w:rFonts w:ascii="Arial Narrow" w:hAnsi="Arial Narrow" w:cs="Arial"/>
                <w:i/>
                <w:iCs/>
                <w:sz w:val="22"/>
                <w:lang w:val="ru"/>
              </w:rPr>
              <w:t xml:space="preserve"> </w:t>
            </w:r>
            <w:r w:rsidRPr="00560EC9">
              <w:rPr>
                <w:rFonts w:ascii="Arial Narrow" w:hAnsi="Arial Narrow" w:cs="Arial"/>
                <w:b/>
                <w:bCs/>
                <w:i/>
                <w:iCs/>
                <w:sz w:val="22"/>
                <w:lang w:val="ru"/>
              </w:rPr>
              <w:t>Не</w:t>
            </w:r>
            <w:r w:rsidRPr="00560EC9">
              <w:rPr>
                <w:rFonts w:ascii="Arial Narrow" w:hAnsi="Arial Narrow" w:cs="Arial"/>
                <w:i/>
                <w:iCs/>
                <w:sz w:val="22"/>
                <w:lang w:val="ru"/>
              </w:rPr>
              <w:t xml:space="preserve"> используйте электронное вручение, если ваше дело связано со сдачей огнестрельного оружия, передачей опеки над детьми, удалением ответчика из места совместного проживания сторон, c ответчиком, находящимся в заключении, или если ходатайство о защитном приказе для беззащитных взрослых подано кем-то другим, кроме беззащитного взрослого. В этих случаях, после 2 неудачных попыток личного вручения, вы можете попросить суд разрешить электронное вручение. Для защитных приказов в отношении беззащитных взрослых разрешение суда не требуется.</w:t>
            </w:r>
          </w:p>
        </w:tc>
      </w:tr>
    </w:tbl>
    <w:p w14:paraId="2C4ED52E" w14:textId="77777777" w:rsidR="005605FC" w:rsidRPr="00560EC9" w:rsidRDefault="007535E0" w:rsidP="005605FC">
      <w:pPr>
        <w:tabs>
          <w:tab w:val="left" w:pos="9180"/>
        </w:tabs>
        <w:spacing w:before="120"/>
        <w:ind w:left="1440"/>
        <w:rPr>
          <w:rFonts w:ascii="Arial" w:hAnsi="Arial" w:cs="Arial"/>
          <w:sz w:val="22"/>
          <w:szCs w:val="22"/>
          <w:u w:val="single"/>
        </w:rPr>
      </w:pPr>
      <w:r w:rsidRPr="00560EC9">
        <w:rPr>
          <w:rFonts w:ascii="Arial" w:hAnsi="Arial" w:cs="Arial"/>
          <w:sz w:val="22"/>
          <w:szCs w:val="22"/>
        </w:rPr>
        <w:t xml:space="preserve">I served the court documents checked in section </w:t>
      </w:r>
      <w:r w:rsidRPr="00560EC9">
        <w:rPr>
          <w:rFonts w:ascii="Arial" w:hAnsi="Arial" w:cs="Arial"/>
          <w:b/>
          <w:bCs/>
          <w:sz w:val="22"/>
          <w:szCs w:val="22"/>
        </w:rPr>
        <w:t>4</w:t>
      </w:r>
      <w:r w:rsidRPr="00560EC9">
        <w:rPr>
          <w:rFonts w:ascii="Arial" w:hAnsi="Arial" w:cs="Arial"/>
          <w:sz w:val="22"/>
          <w:szCs w:val="22"/>
        </w:rPr>
        <w:t xml:space="preserve"> for this case to</w:t>
      </w:r>
      <w:r w:rsidRPr="00560EC9">
        <w:rPr>
          <w:rFonts w:ascii="Arial" w:hAnsi="Arial" w:cs="Arial"/>
          <w:sz w:val="22"/>
          <w:szCs w:val="22"/>
        </w:rPr>
        <w:br/>
        <w:t>(</w:t>
      </w:r>
      <w:r w:rsidRPr="00560EC9">
        <w:rPr>
          <w:rFonts w:ascii="Arial" w:hAnsi="Arial" w:cs="Arial"/>
          <w:i/>
          <w:iCs/>
          <w:sz w:val="22"/>
          <w:szCs w:val="22"/>
        </w:rPr>
        <w:t xml:space="preserve">name of party) </w:t>
      </w:r>
      <w:r w:rsidRPr="00560EC9">
        <w:rPr>
          <w:rFonts w:ascii="Arial" w:hAnsi="Arial" w:cs="Arial"/>
          <w:sz w:val="22"/>
          <w:szCs w:val="22"/>
          <w:u w:val="single"/>
        </w:rPr>
        <w:tab/>
      </w:r>
    </w:p>
    <w:p w14:paraId="6587C265" w14:textId="4E7A4312" w:rsidR="00207F97" w:rsidRPr="00560EC9" w:rsidRDefault="005605FC" w:rsidP="005605FC">
      <w:pPr>
        <w:tabs>
          <w:tab w:val="left" w:pos="9180"/>
        </w:tabs>
        <w:ind w:left="1440"/>
        <w:rPr>
          <w:rFonts w:ascii="Arial" w:hAnsi="Arial" w:cs="Arial"/>
          <w:i/>
          <w:sz w:val="22"/>
          <w:szCs w:val="22"/>
        </w:rPr>
      </w:pPr>
      <w:r w:rsidRPr="00560EC9">
        <w:rPr>
          <w:rFonts w:ascii="Arial" w:hAnsi="Arial" w:cs="Arial"/>
          <w:i/>
          <w:iCs/>
          <w:sz w:val="22"/>
          <w:szCs w:val="22"/>
          <w:lang w:val="ru"/>
        </w:rPr>
        <w:t xml:space="preserve">Я вручил (-а) судебные документы по этому делу, отмеченные в разделе </w:t>
      </w:r>
      <w:r w:rsidRPr="00560EC9">
        <w:rPr>
          <w:rFonts w:ascii="Arial" w:hAnsi="Arial" w:cs="Arial"/>
          <w:b/>
          <w:bCs/>
          <w:i/>
          <w:iCs/>
          <w:sz w:val="22"/>
          <w:szCs w:val="22"/>
          <w:lang w:val="ru"/>
        </w:rPr>
        <w:t>4</w:t>
      </w:r>
      <w:r w:rsidRPr="00560EC9">
        <w:rPr>
          <w:rFonts w:ascii="Arial" w:hAnsi="Arial" w:cs="Arial"/>
          <w:i/>
          <w:iCs/>
          <w:sz w:val="22"/>
          <w:szCs w:val="22"/>
          <w:lang w:val="ru"/>
        </w:rPr>
        <w:br/>
        <w:t xml:space="preserve">(укажите имя и фамилию стороны). </w:t>
      </w:r>
    </w:p>
    <w:p w14:paraId="7C2EE43C" w14:textId="77777777" w:rsidR="005605FC" w:rsidRPr="00560EC9" w:rsidRDefault="007535E0" w:rsidP="005605FC">
      <w:pPr>
        <w:tabs>
          <w:tab w:val="left" w:pos="5130"/>
          <w:tab w:val="left" w:pos="9000"/>
        </w:tabs>
        <w:spacing w:before="120"/>
        <w:ind w:left="1440"/>
        <w:rPr>
          <w:rFonts w:ascii="Arial" w:hAnsi="Arial" w:cs="Arial"/>
          <w:sz w:val="22"/>
          <w:szCs w:val="22"/>
        </w:rPr>
      </w:pPr>
      <w:r w:rsidRPr="00560EC9">
        <w:rPr>
          <w:rFonts w:ascii="Arial" w:hAnsi="Arial" w:cs="Arial"/>
          <w:sz w:val="22"/>
          <w:szCs w:val="22"/>
        </w:rPr>
        <w:t xml:space="preserve">on </w:t>
      </w:r>
      <w:r w:rsidRPr="00560EC9">
        <w:rPr>
          <w:rFonts w:ascii="Arial" w:hAnsi="Arial" w:cs="Arial"/>
          <w:i/>
          <w:iCs/>
          <w:sz w:val="22"/>
          <w:szCs w:val="22"/>
        </w:rPr>
        <w:t xml:space="preserve">(date) </w:t>
      </w:r>
      <w:r w:rsidRPr="00560EC9">
        <w:rPr>
          <w:rFonts w:ascii="Arial" w:hAnsi="Arial" w:cs="Arial"/>
          <w:sz w:val="22"/>
          <w:szCs w:val="22"/>
          <w:u w:val="single"/>
        </w:rPr>
        <w:tab/>
      </w:r>
      <w:r w:rsidRPr="00560EC9">
        <w:rPr>
          <w:rFonts w:ascii="Arial" w:hAnsi="Arial" w:cs="Arial"/>
          <w:sz w:val="22"/>
          <w:szCs w:val="22"/>
        </w:rPr>
        <w:t xml:space="preserve"> at (</w:t>
      </w:r>
      <w:r w:rsidRPr="00560EC9">
        <w:rPr>
          <w:rFonts w:ascii="Arial" w:hAnsi="Arial" w:cs="Arial"/>
          <w:i/>
          <w:iCs/>
          <w:sz w:val="22"/>
          <w:szCs w:val="22"/>
        </w:rPr>
        <w:t>time</w:t>
      </w:r>
      <w:r w:rsidRPr="00560EC9">
        <w:rPr>
          <w:rFonts w:ascii="Arial" w:hAnsi="Arial" w:cs="Arial"/>
          <w:sz w:val="22"/>
          <w:szCs w:val="22"/>
        </w:rPr>
        <w:t xml:space="preserve">) </w:t>
      </w:r>
      <w:r w:rsidRPr="00560EC9">
        <w:rPr>
          <w:rFonts w:ascii="Arial" w:hAnsi="Arial" w:cs="Arial"/>
          <w:sz w:val="22"/>
          <w:szCs w:val="22"/>
          <w:u w:val="single"/>
        </w:rPr>
        <w:tab/>
      </w:r>
      <w:r w:rsidRPr="00560EC9">
        <w:rPr>
          <w:rFonts w:ascii="Arial" w:hAnsi="Arial" w:cs="Arial"/>
          <w:sz w:val="22"/>
          <w:szCs w:val="22"/>
        </w:rPr>
        <w:t>via</w:t>
      </w:r>
    </w:p>
    <w:p w14:paraId="79986557" w14:textId="71FFAF04" w:rsidR="007535E0" w:rsidRPr="00560EC9" w:rsidRDefault="005605FC" w:rsidP="0018211B">
      <w:pPr>
        <w:tabs>
          <w:tab w:val="left" w:pos="5130"/>
          <w:tab w:val="left" w:pos="8730"/>
        </w:tabs>
        <w:ind w:left="1440"/>
        <w:rPr>
          <w:rFonts w:ascii="Arial" w:hAnsi="Arial" w:cs="Arial"/>
          <w:i/>
          <w:sz w:val="22"/>
          <w:szCs w:val="22"/>
        </w:rPr>
      </w:pPr>
      <w:r w:rsidRPr="00560EC9">
        <w:rPr>
          <w:rFonts w:ascii="Arial" w:hAnsi="Arial" w:cs="Arial"/>
          <w:i/>
          <w:iCs/>
          <w:sz w:val="22"/>
          <w:szCs w:val="22"/>
          <w:lang w:val="ru"/>
        </w:rPr>
        <w:t xml:space="preserve">(дата) </w:t>
      </w:r>
      <w:r w:rsidRPr="00560EC9">
        <w:rPr>
          <w:rFonts w:ascii="Arial" w:hAnsi="Arial" w:cs="Arial"/>
          <w:sz w:val="22"/>
          <w:szCs w:val="22"/>
          <w:lang w:val="ru"/>
        </w:rPr>
        <w:tab/>
      </w:r>
      <w:r w:rsidRPr="00560EC9">
        <w:rPr>
          <w:rFonts w:ascii="Arial" w:hAnsi="Arial" w:cs="Arial"/>
          <w:i/>
          <w:iCs/>
          <w:sz w:val="22"/>
          <w:szCs w:val="22"/>
          <w:lang w:val="ru"/>
        </w:rPr>
        <w:t xml:space="preserve"> в (время) </w:t>
      </w:r>
      <w:r w:rsidRPr="00560EC9">
        <w:rPr>
          <w:rFonts w:ascii="Arial" w:hAnsi="Arial" w:cs="Arial"/>
          <w:sz w:val="22"/>
          <w:szCs w:val="22"/>
          <w:lang w:val="ru"/>
        </w:rPr>
        <w:tab/>
      </w:r>
      <w:r w:rsidRPr="00560EC9">
        <w:rPr>
          <w:rFonts w:ascii="Arial" w:hAnsi="Arial" w:cs="Arial"/>
          <w:i/>
          <w:iCs/>
          <w:sz w:val="22"/>
          <w:szCs w:val="22"/>
          <w:lang w:val="ru"/>
        </w:rPr>
        <w:t>через</w:t>
      </w:r>
    </w:p>
    <w:p w14:paraId="4C256A73" w14:textId="77777777" w:rsidR="005605FC" w:rsidRPr="00560EC9" w:rsidRDefault="00B349D0" w:rsidP="005605FC">
      <w:pPr>
        <w:tabs>
          <w:tab w:val="left" w:pos="-450"/>
        </w:tabs>
        <w:spacing w:before="120"/>
        <w:ind w:left="1800" w:hanging="360"/>
        <w:rPr>
          <w:rFonts w:ascii="Arial" w:hAnsi="Arial" w:cs="Arial"/>
          <w:sz w:val="22"/>
          <w:szCs w:val="22"/>
        </w:rPr>
      </w:pPr>
      <w:proofErr w:type="gramStart"/>
      <w:r w:rsidRPr="00560EC9">
        <w:rPr>
          <w:rFonts w:ascii="Arial" w:hAnsi="Arial" w:cs="Arial"/>
          <w:sz w:val="22"/>
          <w:szCs w:val="22"/>
        </w:rPr>
        <w:t>[  ]</w:t>
      </w:r>
      <w:proofErr w:type="gramEnd"/>
      <w:r w:rsidRPr="00560EC9">
        <w:rPr>
          <w:rFonts w:ascii="Arial" w:hAnsi="Arial" w:cs="Arial"/>
          <w:sz w:val="22"/>
          <w:szCs w:val="22"/>
        </w:rPr>
        <w:t xml:space="preserve"> email  [  ] text  [  ] social media applications  [  ] other technology</w:t>
      </w:r>
    </w:p>
    <w:p w14:paraId="7CE1BDCE" w14:textId="5F62CDAD" w:rsidR="00B349D0" w:rsidRPr="00560EC9" w:rsidRDefault="00BF1C1E" w:rsidP="005605FC">
      <w:pPr>
        <w:tabs>
          <w:tab w:val="left" w:pos="-450"/>
        </w:tabs>
        <w:ind w:left="1800" w:hanging="360"/>
        <w:rPr>
          <w:rFonts w:ascii="Arial" w:hAnsi="Arial" w:cs="Arial"/>
          <w:i/>
          <w:sz w:val="22"/>
          <w:szCs w:val="22"/>
          <w:u w:val="single"/>
        </w:rPr>
      </w:pPr>
      <w:r w:rsidRPr="00560EC9">
        <w:rPr>
          <w:rFonts w:ascii="Arial" w:hAnsi="Arial" w:cs="Arial"/>
          <w:i/>
          <w:iCs/>
          <w:sz w:val="22"/>
          <w:szCs w:val="22"/>
        </w:rPr>
        <w:tab/>
      </w:r>
      <w:r w:rsidRPr="00560EC9">
        <w:rPr>
          <w:rFonts w:ascii="Arial" w:hAnsi="Arial" w:cs="Arial"/>
          <w:i/>
          <w:iCs/>
          <w:sz w:val="22"/>
          <w:szCs w:val="22"/>
          <w:lang w:val="ru"/>
        </w:rPr>
        <w:t>электронную почту [-] текстовое сообщение [-] приложения социальных сетей [-] другие технологии</w:t>
      </w:r>
    </w:p>
    <w:p w14:paraId="7F9C808D" w14:textId="77777777" w:rsidR="005605FC" w:rsidRPr="00560EC9" w:rsidRDefault="00040134" w:rsidP="005605FC">
      <w:pPr>
        <w:tabs>
          <w:tab w:val="left" w:pos="9180"/>
        </w:tabs>
        <w:spacing w:before="120"/>
        <w:ind w:left="1440"/>
        <w:rPr>
          <w:rFonts w:ascii="Arial" w:hAnsi="Arial" w:cs="Arial"/>
          <w:sz w:val="22"/>
          <w:szCs w:val="22"/>
          <w:u w:val="single"/>
        </w:rPr>
      </w:pPr>
      <w:r w:rsidRPr="00560EC9">
        <w:rPr>
          <w:rFonts w:ascii="Arial" w:hAnsi="Arial" w:cs="Arial"/>
          <w:sz w:val="22"/>
          <w:szCs w:val="22"/>
        </w:rPr>
        <w:t>At the following email address/s, phone number/s, social media application and user name, or other address:</w:t>
      </w:r>
      <w:r w:rsidRPr="00560EC9">
        <w:rPr>
          <w:rFonts w:ascii="Arial" w:hAnsi="Arial" w:cs="Arial"/>
          <w:sz w:val="22"/>
          <w:szCs w:val="22"/>
          <w:u w:val="single"/>
        </w:rPr>
        <w:tab/>
      </w:r>
    </w:p>
    <w:p w14:paraId="51DB3372" w14:textId="6C7941C8" w:rsidR="007535E0" w:rsidRPr="00560EC9" w:rsidRDefault="005605FC" w:rsidP="005605FC">
      <w:pPr>
        <w:tabs>
          <w:tab w:val="left" w:pos="9180"/>
        </w:tabs>
        <w:ind w:left="1440"/>
        <w:rPr>
          <w:rFonts w:ascii="Arial" w:hAnsi="Arial" w:cs="Arial"/>
          <w:i/>
          <w:sz w:val="22"/>
          <w:szCs w:val="22"/>
        </w:rPr>
      </w:pPr>
      <w:r w:rsidRPr="00560EC9">
        <w:rPr>
          <w:rFonts w:ascii="Arial" w:hAnsi="Arial" w:cs="Arial"/>
          <w:i/>
          <w:iCs/>
          <w:sz w:val="22"/>
          <w:szCs w:val="22"/>
          <w:lang w:val="ru"/>
        </w:rPr>
        <w:t>По следующему адресу электронной почты/адресу, номеру телефона/номерам телефонов, приложению социальных сетей и имени пользователя или другому адресу:</w:t>
      </w:r>
    </w:p>
    <w:p w14:paraId="173BED68" w14:textId="77777777" w:rsidR="005605FC" w:rsidRPr="00560EC9" w:rsidRDefault="007535E0" w:rsidP="005605FC">
      <w:pPr>
        <w:tabs>
          <w:tab w:val="left" w:pos="9180"/>
        </w:tabs>
        <w:spacing w:before="120"/>
        <w:ind w:left="1440"/>
        <w:rPr>
          <w:rFonts w:ascii="Arial" w:hAnsi="Arial" w:cs="Arial"/>
          <w:sz w:val="22"/>
          <w:szCs w:val="22"/>
          <w:u w:val="single"/>
        </w:rPr>
      </w:pPr>
      <w:r w:rsidRPr="00560EC9">
        <w:rPr>
          <w:rFonts w:ascii="Arial" w:hAnsi="Arial" w:cs="Arial"/>
          <w:sz w:val="22"/>
          <w:szCs w:val="22"/>
        </w:rPr>
        <w:t>I received a read receipt or communication from the receiving party (</w:t>
      </w:r>
      <w:r w:rsidRPr="00560EC9">
        <w:rPr>
          <w:rFonts w:ascii="Arial" w:hAnsi="Arial" w:cs="Arial"/>
          <w:i/>
          <w:iCs/>
          <w:sz w:val="22"/>
          <w:szCs w:val="22"/>
        </w:rPr>
        <w:t>describe or attach):</w:t>
      </w:r>
      <w:r w:rsidRPr="00560EC9">
        <w:rPr>
          <w:rFonts w:ascii="Arial" w:hAnsi="Arial" w:cs="Arial"/>
          <w:sz w:val="22"/>
          <w:szCs w:val="22"/>
          <w:u w:val="single"/>
        </w:rPr>
        <w:tab/>
      </w:r>
    </w:p>
    <w:p w14:paraId="75604FF0" w14:textId="02DD90FE" w:rsidR="00CA4160" w:rsidRPr="00560EC9" w:rsidRDefault="005605FC" w:rsidP="005605FC">
      <w:pPr>
        <w:tabs>
          <w:tab w:val="left" w:pos="9180"/>
        </w:tabs>
        <w:ind w:left="1440"/>
        <w:rPr>
          <w:rFonts w:ascii="Arial" w:hAnsi="Arial" w:cs="Arial"/>
          <w:i/>
          <w:sz w:val="22"/>
          <w:szCs w:val="22"/>
        </w:rPr>
      </w:pPr>
      <w:r w:rsidRPr="00560EC9">
        <w:rPr>
          <w:rFonts w:ascii="Arial" w:hAnsi="Arial" w:cs="Arial"/>
          <w:i/>
          <w:iCs/>
          <w:sz w:val="22"/>
          <w:szCs w:val="22"/>
          <w:lang w:val="ru"/>
        </w:rPr>
        <w:t>Я получил (-а) квитанцию о прочтении или сообщение от получающей стороны (опишите или приложите):</w:t>
      </w:r>
    </w:p>
    <w:p w14:paraId="491ECCB4" w14:textId="73CD6304" w:rsidR="002C4EF7" w:rsidRPr="00560EC9" w:rsidRDefault="007535E0" w:rsidP="005605FC">
      <w:pPr>
        <w:pStyle w:val="ListParagraph"/>
        <w:numPr>
          <w:ilvl w:val="0"/>
          <w:numId w:val="1"/>
        </w:numPr>
        <w:tabs>
          <w:tab w:val="left" w:pos="1080"/>
          <w:tab w:val="left" w:pos="9180"/>
        </w:tabs>
        <w:ind w:left="1440" w:hanging="720"/>
        <w:rPr>
          <w:rFonts w:ascii="Arial" w:hAnsi="Arial" w:cs="Arial"/>
          <w:sz w:val="22"/>
          <w:szCs w:val="22"/>
        </w:rPr>
      </w:pPr>
      <w:proofErr w:type="gramStart"/>
      <w:r w:rsidRPr="00560EC9">
        <w:rPr>
          <w:rFonts w:ascii="Arial" w:hAnsi="Arial" w:cs="Arial"/>
          <w:sz w:val="22"/>
          <w:szCs w:val="22"/>
        </w:rPr>
        <w:t>[  ]</w:t>
      </w:r>
      <w:proofErr w:type="gramEnd"/>
      <w:r w:rsidRPr="00560EC9">
        <w:rPr>
          <w:rFonts w:ascii="Arial" w:hAnsi="Arial" w:cs="Arial"/>
          <w:sz w:val="22"/>
          <w:szCs w:val="22"/>
        </w:rPr>
        <w:tab/>
      </w:r>
      <w:r w:rsidRPr="00560EC9">
        <w:rPr>
          <w:rFonts w:ascii="Arial" w:hAnsi="Arial" w:cs="Arial"/>
          <w:b/>
          <w:bCs/>
          <w:sz w:val="22"/>
          <w:szCs w:val="22"/>
        </w:rPr>
        <w:t xml:space="preserve">Service by Mail: </w:t>
      </w:r>
      <w:r w:rsidRPr="00560EC9">
        <w:rPr>
          <w:rFonts w:ascii="Arial" w:hAnsi="Arial" w:cs="Arial"/>
          <w:sz w:val="22"/>
          <w:szCs w:val="22"/>
        </w:rPr>
        <w:t xml:space="preserve">I served the court documents checked in section </w:t>
      </w:r>
      <w:r w:rsidRPr="00560EC9">
        <w:rPr>
          <w:rFonts w:ascii="Arial" w:hAnsi="Arial" w:cs="Arial"/>
          <w:b/>
          <w:bCs/>
          <w:sz w:val="22"/>
          <w:szCs w:val="22"/>
        </w:rPr>
        <w:t>4</w:t>
      </w:r>
      <w:r w:rsidRPr="00560EC9">
        <w:rPr>
          <w:rFonts w:ascii="Arial" w:hAnsi="Arial" w:cs="Arial"/>
          <w:sz w:val="22"/>
          <w:szCs w:val="22"/>
        </w:rPr>
        <w:t xml:space="preserve"> for this case to (</w:t>
      </w:r>
      <w:r w:rsidRPr="00560EC9">
        <w:rPr>
          <w:rFonts w:ascii="Arial" w:hAnsi="Arial" w:cs="Arial"/>
          <w:i/>
          <w:iCs/>
          <w:sz w:val="22"/>
          <w:szCs w:val="22"/>
        </w:rPr>
        <w:t xml:space="preserve">name of party) </w:t>
      </w:r>
      <w:r w:rsidRPr="00560EC9">
        <w:rPr>
          <w:rFonts w:ascii="Arial" w:hAnsi="Arial" w:cs="Arial"/>
          <w:sz w:val="22"/>
          <w:szCs w:val="22"/>
          <w:u w:val="single"/>
        </w:rPr>
        <w:tab/>
      </w:r>
      <w:r w:rsidRPr="00560EC9">
        <w:rPr>
          <w:rFonts w:ascii="Arial" w:hAnsi="Arial" w:cs="Arial"/>
          <w:sz w:val="22"/>
          <w:szCs w:val="22"/>
          <w:u w:val="single"/>
        </w:rPr>
        <w:br/>
      </w:r>
      <w:r w:rsidRPr="00560EC9">
        <w:rPr>
          <w:rFonts w:ascii="Arial" w:hAnsi="Arial" w:cs="Arial"/>
          <w:b/>
          <w:bCs/>
          <w:i/>
          <w:iCs/>
          <w:sz w:val="22"/>
          <w:szCs w:val="22"/>
          <w:lang w:val="ru"/>
        </w:rPr>
        <w:t xml:space="preserve">Вручение по почте: </w:t>
      </w:r>
      <w:r w:rsidRPr="00560EC9">
        <w:rPr>
          <w:rFonts w:ascii="Arial" w:hAnsi="Arial" w:cs="Arial"/>
          <w:i/>
          <w:iCs/>
          <w:sz w:val="22"/>
          <w:szCs w:val="22"/>
          <w:lang w:val="ru"/>
        </w:rPr>
        <w:t xml:space="preserve">Я вручил (-а) судебные документы по этому делу, отмеченные в разделе </w:t>
      </w:r>
      <w:r w:rsidRPr="00560EC9">
        <w:rPr>
          <w:rFonts w:ascii="Arial" w:hAnsi="Arial" w:cs="Arial"/>
          <w:b/>
          <w:bCs/>
          <w:i/>
          <w:iCs/>
          <w:sz w:val="22"/>
          <w:szCs w:val="22"/>
          <w:lang w:val="ru"/>
        </w:rPr>
        <w:t xml:space="preserve">4 </w:t>
      </w:r>
      <w:r w:rsidRPr="00560EC9">
        <w:rPr>
          <w:rFonts w:ascii="Arial" w:hAnsi="Arial" w:cs="Arial"/>
          <w:i/>
          <w:iCs/>
          <w:sz w:val="22"/>
          <w:szCs w:val="22"/>
          <w:lang w:val="ru"/>
        </w:rPr>
        <w:t xml:space="preserve">(укажите имя и фамилию стороны) </w:t>
      </w:r>
    </w:p>
    <w:p w14:paraId="5EC4DB6F" w14:textId="77777777" w:rsidR="005605FC" w:rsidRPr="00560EC9" w:rsidRDefault="007535E0" w:rsidP="005605FC">
      <w:pPr>
        <w:tabs>
          <w:tab w:val="left" w:pos="5760"/>
          <w:tab w:val="left" w:pos="9180"/>
        </w:tabs>
        <w:ind w:left="1440"/>
        <w:rPr>
          <w:rFonts w:ascii="Arial" w:hAnsi="Arial" w:cs="Arial"/>
          <w:sz w:val="22"/>
          <w:szCs w:val="22"/>
        </w:rPr>
      </w:pPr>
      <w:r w:rsidRPr="00560EC9">
        <w:rPr>
          <w:rFonts w:ascii="Arial" w:hAnsi="Arial" w:cs="Arial"/>
          <w:sz w:val="22"/>
          <w:szCs w:val="22"/>
        </w:rPr>
        <w:t xml:space="preserve">on </w:t>
      </w:r>
      <w:r w:rsidRPr="00560EC9">
        <w:rPr>
          <w:rFonts w:ascii="Arial" w:hAnsi="Arial" w:cs="Arial"/>
          <w:i/>
          <w:iCs/>
          <w:sz w:val="22"/>
          <w:szCs w:val="22"/>
        </w:rPr>
        <w:t xml:space="preserve">(date) </w:t>
      </w:r>
      <w:r w:rsidRPr="00560EC9">
        <w:rPr>
          <w:rFonts w:ascii="Arial" w:hAnsi="Arial" w:cs="Arial"/>
          <w:sz w:val="22"/>
          <w:szCs w:val="22"/>
          <w:u w:val="single"/>
        </w:rPr>
        <w:tab/>
      </w:r>
      <w:r w:rsidRPr="00560EC9">
        <w:rPr>
          <w:rFonts w:ascii="Arial" w:hAnsi="Arial" w:cs="Arial"/>
          <w:i/>
          <w:iCs/>
          <w:sz w:val="22"/>
          <w:szCs w:val="22"/>
        </w:rPr>
        <w:t xml:space="preserve"> </w:t>
      </w:r>
      <w:r w:rsidRPr="00560EC9">
        <w:rPr>
          <w:rFonts w:ascii="Arial" w:hAnsi="Arial" w:cs="Arial"/>
          <w:sz w:val="22"/>
          <w:szCs w:val="22"/>
        </w:rPr>
        <w:t>at (</w:t>
      </w:r>
      <w:r w:rsidRPr="00560EC9">
        <w:rPr>
          <w:rFonts w:ascii="Arial" w:hAnsi="Arial" w:cs="Arial"/>
          <w:i/>
          <w:iCs/>
          <w:sz w:val="22"/>
          <w:szCs w:val="22"/>
        </w:rPr>
        <w:t>time</w:t>
      </w:r>
      <w:r w:rsidRPr="00560EC9">
        <w:rPr>
          <w:rFonts w:ascii="Arial" w:hAnsi="Arial" w:cs="Arial"/>
          <w:sz w:val="22"/>
          <w:szCs w:val="22"/>
        </w:rPr>
        <w:t xml:space="preserve">) </w:t>
      </w:r>
      <w:r w:rsidRPr="00560EC9">
        <w:rPr>
          <w:rFonts w:ascii="Arial" w:hAnsi="Arial" w:cs="Arial"/>
          <w:sz w:val="22"/>
          <w:szCs w:val="22"/>
          <w:u w:val="single"/>
        </w:rPr>
        <w:tab/>
      </w:r>
      <w:r w:rsidRPr="00560EC9">
        <w:rPr>
          <w:rFonts w:ascii="Arial" w:hAnsi="Arial" w:cs="Arial"/>
          <w:sz w:val="22"/>
          <w:szCs w:val="22"/>
        </w:rPr>
        <w:t>.</w:t>
      </w:r>
    </w:p>
    <w:p w14:paraId="65C55ACB" w14:textId="5C038019" w:rsidR="00046A1E" w:rsidRPr="00560EC9" w:rsidRDefault="005605FC" w:rsidP="005605FC">
      <w:pPr>
        <w:tabs>
          <w:tab w:val="left" w:pos="5760"/>
          <w:tab w:val="left" w:pos="9180"/>
        </w:tabs>
        <w:ind w:left="1440"/>
        <w:rPr>
          <w:rFonts w:ascii="Arial" w:hAnsi="Arial" w:cs="Arial"/>
          <w:i/>
          <w:sz w:val="22"/>
          <w:szCs w:val="22"/>
        </w:rPr>
      </w:pPr>
      <w:r w:rsidRPr="00560EC9">
        <w:rPr>
          <w:rFonts w:ascii="Arial" w:hAnsi="Arial" w:cs="Arial"/>
          <w:i/>
          <w:iCs/>
          <w:sz w:val="22"/>
          <w:szCs w:val="22"/>
          <w:lang w:val="ru"/>
        </w:rPr>
        <w:t xml:space="preserve">(дата) </w:t>
      </w:r>
      <w:r w:rsidRPr="00560EC9">
        <w:rPr>
          <w:rFonts w:ascii="Arial" w:hAnsi="Arial" w:cs="Arial"/>
          <w:sz w:val="22"/>
          <w:szCs w:val="22"/>
          <w:lang w:val="ru"/>
        </w:rPr>
        <w:tab/>
      </w:r>
      <w:r w:rsidRPr="00560EC9">
        <w:rPr>
          <w:rFonts w:ascii="Arial" w:hAnsi="Arial" w:cs="Arial"/>
          <w:i/>
          <w:iCs/>
          <w:sz w:val="22"/>
          <w:szCs w:val="22"/>
          <w:lang w:val="ru"/>
        </w:rPr>
        <w:t xml:space="preserve"> в (время)</w:t>
      </w:r>
    </w:p>
    <w:p w14:paraId="228DAC7E" w14:textId="77777777" w:rsidR="005605FC" w:rsidRPr="00560EC9" w:rsidRDefault="007535E0" w:rsidP="005605FC">
      <w:pPr>
        <w:tabs>
          <w:tab w:val="left" w:pos="5760"/>
          <w:tab w:val="left" w:pos="9180"/>
        </w:tabs>
        <w:spacing w:before="120"/>
        <w:ind w:left="1440"/>
        <w:rPr>
          <w:rFonts w:ascii="Arial" w:hAnsi="Arial" w:cs="Arial"/>
          <w:sz w:val="22"/>
          <w:szCs w:val="22"/>
        </w:rPr>
      </w:pPr>
      <w:r w:rsidRPr="00560EC9">
        <w:rPr>
          <w:rFonts w:ascii="Arial" w:hAnsi="Arial" w:cs="Arial"/>
          <w:sz w:val="22"/>
          <w:szCs w:val="22"/>
        </w:rPr>
        <w:lastRenderedPageBreak/>
        <w:t xml:space="preserve">I sent </w:t>
      </w:r>
      <w:r w:rsidRPr="00560EC9">
        <w:rPr>
          <w:rFonts w:ascii="Arial" w:hAnsi="Arial" w:cs="Arial"/>
          <w:b/>
          <w:bCs/>
          <w:sz w:val="22"/>
          <w:szCs w:val="22"/>
        </w:rPr>
        <w:t>2</w:t>
      </w:r>
      <w:r w:rsidRPr="00560EC9">
        <w:rPr>
          <w:rFonts w:ascii="Arial" w:hAnsi="Arial" w:cs="Arial"/>
          <w:sz w:val="22"/>
          <w:szCs w:val="22"/>
        </w:rPr>
        <w:t xml:space="preserve"> copies of the documents, postage prepaid: one by ordinary, first-class mail and one by other mail with certified or tracking information (</w:t>
      </w:r>
      <w:r w:rsidRPr="00560EC9">
        <w:rPr>
          <w:rFonts w:ascii="Arial" w:hAnsi="Arial" w:cs="Arial"/>
          <w:i/>
          <w:iCs/>
          <w:sz w:val="22"/>
          <w:szCs w:val="22"/>
        </w:rPr>
        <w:t>attach receipts</w:t>
      </w:r>
      <w:r w:rsidRPr="00560EC9">
        <w:rPr>
          <w:rFonts w:ascii="Arial" w:hAnsi="Arial" w:cs="Arial"/>
          <w:sz w:val="22"/>
          <w:szCs w:val="22"/>
        </w:rPr>
        <w:t>).</w:t>
      </w:r>
    </w:p>
    <w:p w14:paraId="25837F51" w14:textId="36832C48" w:rsidR="00994838" w:rsidRPr="00560EC9" w:rsidRDefault="005605FC" w:rsidP="005605FC">
      <w:pPr>
        <w:tabs>
          <w:tab w:val="left" w:pos="5760"/>
          <w:tab w:val="left" w:pos="9180"/>
        </w:tabs>
        <w:ind w:left="1440"/>
        <w:rPr>
          <w:rFonts w:ascii="Arial" w:hAnsi="Arial" w:cs="Arial"/>
          <w:i/>
          <w:sz w:val="22"/>
          <w:szCs w:val="22"/>
        </w:rPr>
      </w:pPr>
      <w:r w:rsidRPr="00560EC9">
        <w:rPr>
          <w:rFonts w:ascii="Arial" w:hAnsi="Arial" w:cs="Arial"/>
          <w:i/>
          <w:iCs/>
          <w:sz w:val="22"/>
          <w:szCs w:val="22"/>
          <w:lang w:val="ru"/>
        </w:rPr>
        <w:t>Я отправил (-а) 2 экземпляра документов с предоплатой: один — обычной почтой первого класса, другой — другой почтой, заказным письмом или письмом с отслеживанием информацией (приложите квитанции).</w:t>
      </w:r>
    </w:p>
    <w:p w14:paraId="07F108C5" w14:textId="77777777" w:rsidR="005605FC" w:rsidRPr="00560EC9" w:rsidRDefault="007535E0" w:rsidP="005605FC">
      <w:pPr>
        <w:tabs>
          <w:tab w:val="left" w:pos="9180"/>
        </w:tabs>
        <w:spacing w:before="120"/>
        <w:ind w:left="1440"/>
        <w:rPr>
          <w:rFonts w:ascii="Arial" w:hAnsi="Arial" w:cs="Arial"/>
          <w:sz w:val="22"/>
          <w:szCs w:val="22"/>
          <w:u w:val="single"/>
        </w:rPr>
      </w:pPr>
      <w:r w:rsidRPr="00560EC9">
        <w:rPr>
          <w:rFonts w:ascii="Arial" w:hAnsi="Arial" w:cs="Arial"/>
          <w:sz w:val="22"/>
          <w:szCs w:val="22"/>
        </w:rPr>
        <w:t xml:space="preserve">I sent the mail to this/these address/es: </w:t>
      </w:r>
      <w:r w:rsidRPr="00560EC9">
        <w:rPr>
          <w:rFonts w:ascii="Arial" w:hAnsi="Arial" w:cs="Arial"/>
          <w:sz w:val="22"/>
          <w:szCs w:val="22"/>
          <w:u w:val="single"/>
        </w:rPr>
        <w:tab/>
      </w:r>
    </w:p>
    <w:p w14:paraId="3BD7FAF7" w14:textId="0D563758" w:rsidR="00994838" w:rsidRPr="00560EC9" w:rsidRDefault="005605FC" w:rsidP="005605FC">
      <w:pPr>
        <w:tabs>
          <w:tab w:val="left" w:pos="9180"/>
        </w:tabs>
        <w:ind w:left="1440"/>
        <w:rPr>
          <w:rFonts w:ascii="Arial" w:hAnsi="Arial" w:cs="Arial"/>
          <w:i/>
          <w:sz w:val="22"/>
          <w:szCs w:val="22"/>
          <w:u w:val="single"/>
        </w:rPr>
      </w:pPr>
      <w:r w:rsidRPr="00560EC9">
        <w:rPr>
          <w:rFonts w:ascii="Arial" w:hAnsi="Arial" w:cs="Arial"/>
          <w:i/>
          <w:iCs/>
          <w:sz w:val="22"/>
          <w:szCs w:val="22"/>
          <w:lang w:val="ru"/>
        </w:rPr>
        <w:t xml:space="preserve">Я отправил почту по этому/этим адресу/адресам: </w:t>
      </w:r>
    </w:p>
    <w:p w14:paraId="7763E077" w14:textId="769449C7" w:rsidR="007535E0" w:rsidRPr="00560EC9" w:rsidRDefault="00994838" w:rsidP="00BF1C1E">
      <w:pPr>
        <w:tabs>
          <w:tab w:val="left" w:pos="9180"/>
        </w:tabs>
        <w:spacing w:before="120"/>
        <w:ind w:left="1440"/>
        <w:rPr>
          <w:rFonts w:ascii="Arial" w:hAnsi="Arial" w:cs="Arial"/>
          <w:sz w:val="22"/>
          <w:szCs w:val="22"/>
          <w:u w:val="single"/>
        </w:rPr>
      </w:pPr>
      <w:r w:rsidRPr="00560EC9">
        <w:rPr>
          <w:rFonts w:ascii="Arial" w:hAnsi="Arial" w:cs="Arial"/>
          <w:sz w:val="22"/>
          <w:szCs w:val="22"/>
          <w:u w:val="single"/>
        </w:rPr>
        <w:tab/>
      </w:r>
    </w:p>
    <w:p w14:paraId="3943FF75" w14:textId="77777777" w:rsidR="005605FC" w:rsidRPr="00560EC9" w:rsidRDefault="00647DE7" w:rsidP="005605FC">
      <w:pPr>
        <w:tabs>
          <w:tab w:val="left" w:pos="9187"/>
        </w:tabs>
        <w:spacing w:before="120"/>
        <w:ind w:left="1440"/>
        <w:rPr>
          <w:rFonts w:ascii="Arial" w:hAnsi="Arial" w:cs="Arial"/>
          <w:i/>
          <w:iCs/>
          <w:sz w:val="22"/>
          <w:szCs w:val="22"/>
        </w:rPr>
      </w:pPr>
      <w:r w:rsidRPr="00560EC9">
        <w:rPr>
          <w:rFonts w:ascii="Arial" w:hAnsi="Arial" w:cs="Arial"/>
          <w:b/>
          <w:bCs/>
          <w:sz w:val="22"/>
          <w:szCs w:val="22"/>
        </w:rPr>
        <w:t>Clerk’s Action:</w:t>
      </w:r>
      <w:r w:rsidRPr="00560EC9">
        <w:rPr>
          <w:rFonts w:ascii="Arial" w:hAnsi="Arial" w:cs="Arial"/>
          <w:sz w:val="22"/>
          <w:szCs w:val="22"/>
        </w:rPr>
        <w:t xml:space="preserve"> The court clerk shall forward a copy of this order immediately to the following law enforcement agency (</w:t>
      </w:r>
      <w:r w:rsidRPr="00560EC9">
        <w:rPr>
          <w:rFonts w:ascii="Arial" w:hAnsi="Arial" w:cs="Arial"/>
          <w:i/>
          <w:iCs/>
          <w:sz w:val="22"/>
          <w:szCs w:val="22"/>
        </w:rPr>
        <w:t>county or city</w:t>
      </w:r>
      <w:r w:rsidRPr="00560EC9">
        <w:rPr>
          <w:rFonts w:ascii="Arial" w:hAnsi="Arial" w:cs="Arial"/>
          <w:sz w:val="22"/>
          <w:szCs w:val="22"/>
        </w:rPr>
        <w:t xml:space="preserve">) </w:t>
      </w:r>
      <w:r w:rsidRPr="00560EC9">
        <w:rPr>
          <w:rFonts w:ascii="Arial" w:hAnsi="Arial" w:cs="Arial"/>
          <w:sz w:val="22"/>
          <w:szCs w:val="22"/>
          <w:u w:val="single"/>
        </w:rPr>
        <w:tab/>
      </w:r>
      <w:r w:rsidRPr="00560EC9">
        <w:rPr>
          <w:rFonts w:ascii="Arial" w:hAnsi="Arial" w:cs="Arial"/>
          <w:sz w:val="22"/>
          <w:szCs w:val="22"/>
        </w:rPr>
        <w:br/>
        <w:t>(</w:t>
      </w:r>
      <w:r w:rsidRPr="00560EC9">
        <w:rPr>
          <w:rFonts w:ascii="Arial" w:hAnsi="Arial" w:cs="Arial"/>
          <w:i/>
          <w:iCs/>
          <w:sz w:val="22"/>
          <w:szCs w:val="22"/>
        </w:rPr>
        <w:t>check only one</w:t>
      </w:r>
      <w:r w:rsidRPr="00560EC9">
        <w:rPr>
          <w:rFonts w:ascii="Arial" w:hAnsi="Arial" w:cs="Arial"/>
          <w:sz w:val="22"/>
          <w:szCs w:val="22"/>
        </w:rPr>
        <w:t xml:space="preserve">): </w:t>
      </w:r>
      <w:proofErr w:type="gramStart"/>
      <w:r w:rsidRPr="00560EC9">
        <w:rPr>
          <w:rFonts w:ascii="Arial" w:hAnsi="Arial" w:cs="Arial"/>
          <w:sz w:val="22"/>
          <w:szCs w:val="22"/>
        </w:rPr>
        <w:t>[  ]</w:t>
      </w:r>
      <w:proofErr w:type="gramEnd"/>
      <w:r w:rsidRPr="00560EC9">
        <w:rPr>
          <w:rFonts w:ascii="Arial" w:hAnsi="Arial" w:cs="Arial"/>
          <w:sz w:val="22"/>
          <w:szCs w:val="22"/>
        </w:rPr>
        <w:t xml:space="preserve"> Sheriff’s Office or  [  ] Police Department</w:t>
      </w:r>
      <w:r w:rsidRPr="00560EC9">
        <w:rPr>
          <w:rFonts w:ascii="Arial" w:hAnsi="Arial" w:cs="Arial"/>
          <w:sz w:val="22"/>
          <w:szCs w:val="22"/>
          <w:u w:val="single"/>
        </w:rPr>
        <w:br/>
      </w:r>
      <w:r w:rsidRPr="00560EC9">
        <w:rPr>
          <w:rFonts w:ascii="Arial" w:hAnsi="Arial" w:cs="Arial"/>
          <w:i/>
          <w:iCs/>
          <w:sz w:val="22"/>
          <w:szCs w:val="22"/>
        </w:rPr>
        <w:t>(List the same agency that entered the temporary order, if any)</w:t>
      </w:r>
    </w:p>
    <w:p w14:paraId="79F13BB8" w14:textId="16937072" w:rsidR="006625D7" w:rsidRPr="00560EC9" w:rsidRDefault="005605FC" w:rsidP="005605FC">
      <w:pPr>
        <w:tabs>
          <w:tab w:val="left" w:pos="9187"/>
        </w:tabs>
        <w:ind w:left="1440"/>
        <w:rPr>
          <w:rFonts w:ascii="Arial" w:hAnsi="Arial" w:cs="Arial"/>
          <w:i/>
          <w:sz w:val="22"/>
          <w:szCs w:val="22"/>
        </w:rPr>
      </w:pPr>
      <w:r w:rsidRPr="00560EC9">
        <w:rPr>
          <w:rFonts w:ascii="Arial" w:hAnsi="Arial" w:cs="Arial"/>
          <w:b/>
          <w:bCs/>
          <w:i/>
          <w:iCs/>
          <w:sz w:val="22"/>
          <w:szCs w:val="22"/>
          <w:lang w:val="ru"/>
        </w:rPr>
        <w:t>Действие секретаря суда:</w:t>
      </w:r>
      <w:r w:rsidRPr="00560EC9">
        <w:rPr>
          <w:rFonts w:ascii="Arial" w:hAnsi="Arial" w:cs="Arial"/>
          <w:i/>
          <w:iCs/>
          <w:sz w:val="22"/>
          <w:szCs w:val="22"/>
          <w:lang w:val="ru"/>
        </w:rPr>
        <w:t xml:space="preserve"> Секретарь суда должен немедленно переслать копию настоящего документа в следующее правоохранительное ведомство (округа или города) </w:t>
      </w:r>
      <w:r w:rsidRPr="00560EC9">
        <w:rPr>
          <w:rFonts w:ascii="Arial" w:hAnsi="Arial" w:cs="Arial"/>
          <w:i/>
          <w:iCs/>
          <w:sz w:val="22"/>
          <w:szCs w:val="22"/>
          <w:lang w:val="ru"/>
        </w:rPr>
        <w:br/>
        <w:t>(отметьте только один вариант): [-] управление шерифа или  [-] полицейский участок</w:t>
      </w:r>
      <w:r w:rsidRPr="00560EC9">
        <w:rPr>
          <w:rFonts w:ascii="Arial" w:hAnsi="Arial" w:cs="Arial"/>
          <w:i/>
          <w:iCs/>
          <w:sz w:val="22"/>
          <w:szCs w:val="22"/>
          <w:lang w:val="ru"/>
        </w:rPr>
        <w:br/>
        <w:t>(укажите то же самое ведомство, которое выдало временный приказ, если таковой имелся).</w:t>
      </w:r>
    </w:p>
    <w:p w14:paraId="14F23839" w14:textId="77777777" w:rsidR="005605FC" w:rsidRPr="00560EC9" w:rsidRDefault="006625D7" w:rsidP="005605FC">
      <w:pPr>
        <w:spacing w:before="120"/>
        <w:ind w:left="1440"/>
        <w:rPr>
          <w:rFonts w:ascii="Arial Narrow" w:hAnsi="Arial Narrow" w:cs="Arial"/>
          <w:sz w:val="22"/>
          <w:szCs w:val="22"/>
        </w:rPr>
      </w:pPr>
      <w:r w:rsidRPr="00560EC9">
        <w:rPr>
          <w:rFonts w:ascii="Arial Narrow" w:hAnsi="Arial Narrow" w:cs="Arial"/>
          <w:sz w:val="22"/>
          <w:szCs w:val="22"/>
        </w:rPr>
        <w:t>This agency shall enter this order into WACIC and National Crime Info. Center (NCIC).</w:t>
      </w:r>
    </w:p>
    <w:p w14:paraId="368D02CC" w14:textId="2A1D315D" w:rsidR="006625D7" w:rsidRPr="00560EC9" w:rsidRDefault="005605FC" w:rsidP="005605FC">
      <w:pPr>
        <w:ind w:left="1440"/>
        <w:rPr>
          <w:rFonts w:ascii="Arial Narrow" w:hAnsi="Arial Narrow" w:cs="Arial"/>
          <w:i/>
          <w:sz w:val="22"/>
          <w:szCs w:val="22"/>
        </w:rPr>
      </w:pPr>
      <w:r w:rsidRPr="00560EC9">
        <w:rPr>
          <w:rFonts w:ascii="Arial Narrow" w:hAnsi="Arial Narrow" w:cs="Arial"/>
          <w:i/>
          <w:iCs/>
          <w:sz w:val="22"/>
          <w:szCs w:val="22"/>
          <w:lang w:val="ru"/>
        </w:rPr>
        <w:t>Это ведомство должно внести настоящий приказ в WACIC и Национальный центр учета преступлений (NCIC).</w:t>
      </w:r>
    </w:p>
    <w:p w14:paraId="2C7C0A26" w14:textId="77777777" w:rsidR="005605FC" w:rsidRPr="00560EC9" w:rsidRDefault="00F178B5" w:rsidP="005605FC">
      <w:pPr>
        <w:tabs>
          <w:tab w:val="left" w:pos="720"/>
        </w:tabs>
        <w:spacing w:before="120"/>
        <w:ind w:left="720" w:hanging="720"/>
        <w:rPr>
          <w:rFonts w:ascii="Arial" w:hAnsi="Arial" w:cs="Arial"/>
          <w:b/>
          <w:sz w:val="22"/>
          <w:szCs w:val="22"/>
        </w:rPr>
      </w:pPr>
      <w:r w:rsidRPr="00560EC9">
        <w:rPr>
          <w:rFonts w:ascii="Arial" w:hAnsi="Arial" w:cs="Arial"/>
          <w:b/>
          <w:bCs/>
          <w:sz w:val="22"/>
          <w:szCs w:val="22"/>
        </w:rPr>
        <w:t>3.</w:t>
      </w:r>
      <w:r w:rsidRPr="00560EC9">
        <w:rPr>
          <w:rFonts w:ascii="Arial" w:hAnsi="Arial" w:cs="Arial"/>
          <w:b/>
          <w:bCs/>
          <w:szCs w:val="24"/>
        </w:rPr>
        <w:tab/>
      </w:r>
      <w:r w:rsidRPr="00560EC9">
        <w:rPr>
          <w:rFonts w:ascii="Arial" w:hAnsi="Arial" w:cs="Arial"/>
          <w:b/>
          <w:bCs/>
          <w:sz w:val="22"/>
          <w:szCs w:val="22"/>
        </w:rPr>
        <w:t>Not Able to Serve:</w:t>
      </w:r>
    </w:p>
    <w:p w14:paraId="7E006F18" w14:textId="57B82DD0" w:rsidR="002B2A97" w:rsidRPr="00560EC9" w:rsidRDefault="00BF1C1E" w:rsidP="005605FC">
      <w:pPr>
        <w:tabs>
          <w:tab w:val="left" w:pos="720"/>
        </w:tabs>
        <w:ind w:left="720" w:hanging="720"/>
        <w:rPr>
          <w:rFonts w:ascii="Arial" w:hAnsi="Arial" w:cs="Arial"/>
          <w:i/>
          <w:sz w:val="22"/>
          <w:szCs w:val="22"/>
        </w:rPr>
      </w:pPr>
      <w:r w:rsidRPr="00560EC9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560EC9">
        <w:rPr>
          <w:rFonts w:ascii="Arial" w:hAnsi="Arial" w:cs="Arial"/>
          <w:b/>
          <w:bCs/>
          <w:i/>
          <w:iCs/>
          <w:sz w:val="22"/>
          <w:szCs w:val="22"/>
          <w:lang w:val="ru"/>
        </w:rPr>
        <w:t>Невозможно вручить:</w:t>
      </w:r>
    </w:p>
    <w:p w14:paraId="5FEF29C1" w14:textId="77777777" w:rsidR="005605FC" w:rsidRPr="00560EC9" w:rsidRDefault="009815BA" w:rsidP="005605FC">
      <w:pPr>
        <w:tabs>
          <w:tab w:val="left" w:pos="918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proofErr w:type="gramStart"/>
      <w:r w:rsidRPr="00560EC9">
        <w:rPr>
          <w:rFonts w:ascii="Arial" w:hAnsi="Arial" w:cs="Arial"/>
          <w:sz w:val="22"/>
          <w:szCs w:val="22"/>
        </w:rPr>
        <w:t>[  ]</w:t>
      </w:r>
      <w:proofErr w:type="gramEnd"/>
      <w:r w:rsidRPr="00560EC9">
        <w:rPr>
          <w:rFonts w:ascii="Arial" w:hAnsi="Arial" w:cs="Arial"/>
          <w:sz w:val="22"/>
          <w:szCs w:val="22"/>
        </w:rPr>
        <w:tab/>
        <w:t>I was unable to make personal service on (</w:t>
      </w:r>
      <w:r w:rsidRPr="00560EC9">
        <w:rPr>
          <w:rFonts w:ascii="Arial" w:hAnsi="Arial" w:cs="Arial"/>
          <w:i/>
          <w:iCs/>
          <w:sz w:val="22"/>
          <w:szCs w:val="22"/>
        </w:rPr>
        <w:t xml:space="preserve">name of party) </w:t>
      </w:r>
      <w:r w:rsidRPr="00560EC9">
        <w:rPr>
          <w:rFonts w:ascii="Arial" w:hAnsi="Arial" w:cs="Arial"/>
          <w:i/>
          <w:iCs/>
          <w:sz w:val="22"/>
          <w:szCs w:val="22"/>
          <w:u w:val="single"/>
        </w:rPr>
        <w:tab/>
      </w:r>
      <w:r w:rsidRPr="00560EC9">
        <w:rPr>
          <w:rFonts w:ascii="Arial" w:hAnsi="Arial" w:cs="Arial"/>
          <w:sz w:val="22"/>
          <w:szCs w:val="22"/>
        </w:rPr>
        <w:t xml:space="preserve">. I notified the serving party that service was not successful. Personal service was attempted on the following date/s </w:t>
      </w:r>
      <w:r w:rsidRPr="00560EC9">
        <w:rPr>
          <w:rFonts w:ascii="Arial" w:hAnsi="Arial" w:cs="Arial"/>
          <w:sz w:val="22"/>
          <w:szCs w:val="22"/>
          <w:u w:val="single"/>
        </w:rPr>
        <w:tab/>
      </w:r>
      <w:r w:rsidRPr="00560EC9">
        <w:rPr>
          <w:rFonts w:ascii="Arial" w:hAnsi="Arial" w:cs="Arial"/>
          <w:sz w:val="22"/>
          <w:szCs w:val="22"/>
        </w:rPr>
        <w:t>.</w:t>
      </w:r>
    </w:p>
    <w:p w14:paraId="3430487C" w14:textId="232A3C9D" w:rsidR="0035739B" w:rsidRPr="00560EC9" w:rsidRDefault="00E75FFF" w:rsidP="005605FC">
      <w:pPr>
        <w:tabs>
          <w:tab w:val="left" w:pos="9180"/>
        </w:tabs>
        <w:ind w:left="1080" w:hanging="360"/>
        <w:rPr>
          <w:rFonts w:ascii="Arial" w:hAnsi="Arial" w:cs="Arial"/>
          <w:i/>
          <w:sz w:val="22"/>
          <w:szCs w:val="22"/>
        </w:rPr>
      </w:pPr>
      <w:r w:rsidRPr="00560EC9">
        <w:rPr>
          <w:rFonts w:ascii="Arial" w:hAnsi="Arial" w:cs="Arial"/>
          <w:i/>
          <w:iCs/>
          <w:sz w:val="22"/>
          <w:szCs w:val="22"/>
        </w:rPr>
        <w:tab/>
      </w:r>
      <w:r w:rsidRPr="00560EC9">
        <w:rPr>
          <w:rFonts w:ascii="Arial" w:hAnsi="Arial" w:cs="Arial"/>
          <w:i/>
          <w:iCs/>
          <w:sz w:val="22"/>
          <w:szCs w:val="22"/>
          <w:lang w:val="ru"/>
        </w:rPr>
        <w:t xml:space="preserve">Я не смог (-ла) осуществить личное вручение (имя стороны) </w:t>
      </w:r>
      <w:r w:rsidRPr="00560EC9">
        <w:rPr>
          <w:rFonts w:ascii="Arial" w:hAnsi="Arial" w:cs="Arial"/>
          <w:sz w:val="22"/>
          <w:szCs w:val="22"/>
          <w:lang w:val="ru"/>
        </w:rPr>
        <w:tab/>
      </w:r>
      <w:r w:rsidRPr="00560EC9">
        <w:rPr>
          <w:rFonts w:ascii="Arial" w:hAnsi="Arial" w:cs="Arial"/>
          <w:i/>
          <w:iCs/>
          <w:sz w:val="22"/>
          <w:szCs w:val="22"/>
          <w:lang w:val="ru"/>
        </w:rPr>
        <w:t xml:space="preserve">. Я уведомил вручающую сторону о том, что вручение не было успешным. Попытка личного вручения была предпринята в следующую дату (-ы) </w:t>
      </w:r>
    </w:p>
    <w:p w14:paraId="5B67F0B7" w14:textId="77777777" w:rsidR="005605FC" w:rsidRPr="00560EC9" w:rsidRDefault="2969023B" w:rsidP="005605FC">
      <w:pPr>
        <w:tabs>
          <w:tab w:val="left" w:pos="9180"/>
        </w:tabs>
        <w:spacing w:before="120"/>
        <w:ind w:left="1080" w:hanging="360"/>
        <w:rPr>
          <w:u w:val="single"/>
        </w:rPr>
      </w:pPr>
      <w:proofErr w:type="gramStart"/>
      <w:r w:rsidRPr="00560EC9">
        <w:rPr>
          <w:rFonts w:ascii="Arial" w:hAnsi="Arial"/>
          <w:sz w:val="22"/>
          <w:szCs w:val="22"/>
        </w:rPr>
        <w:t>[  ]</w:t>
      </w:r>
      <w:proofErr w:type="gramEnd"/>
      <w:r w:rsidRPr="00560EC9">
        <w:rPr>
          <w:rFonts w:ascii="Arial" w:hAnsi="Arial"/>
        </w:rPr>
        <w:tab/>
      </w:r>
      <w:r w:rsidRPr="00560EC9">
        <w:rPr>
          <w:rFonts w:ascii="Arial" w:hAnsi="Arial"/>
          <w:sz w:val="22"/>
          <w:szCs w:val="22"/>
        </w:rPr>
        <w:t xml:space="preserve">Electronic service was attempted at the following address/es but it bounced back, was undeliverable, or there was no follow-up communication </w:t>
      </w:r>
      <w:r w:rsidRPr="00560EC9">
        <w:rPr>
          <w:rFonts w:ascii="Arial" w:hAnsi="Arial"/>
          <w:u w:val="single"/>
        </w:rPr>
        <w:tab/>
      </w:r>
    </w:p>
    <w:p w14:paraId="75400EDD" w14:textId="26640D68" w:rsidR="002B2A97" w:rsidRPr="00560EC9" w:rsidRDefault="00E75FFF" w:rsidP="005605FC">
      <w:pPr>
        <w:tabs>
          <w:tab w:val="left" w:pos="9180"/>
        </w:tabs>
        <w:ind w:left="1080" w:hanging="360"/>
        <w:rPr>
          <w:rFonts w:ascii="Arial" w:hAnsi="Arial" w:cs="Arial"/>
          <w:i/>
          <w:sz w:val="22"/>
          <w:szCs w:val="22"/>
        </w:rPr>
      </w:pPr>
      <w:r w:rsidRPr="00560EC9">
        <w:rPr>
          <w:rFonts w:ascii="Arial" w:hAnsi="Arial" w:cs="Arial"/>
          <w:i/>
          <w:iCs/>
          <w:sz w:val="22"/>
          <w:szCs w:val="22"/>
        </w:rPr>
        <w:tab/>
      </w:r>
      <w:r w:rsidRPr="00560EC9">
        <w:rPr>
          <w:rFonts w:ascii="Arial" w:hAnsi="Arial" w:cs="Arial"/>
          <w:i/>
          <w:iCs/>
          <w:sz w:val="22"/>
          <w:szCs w:val="22"/>
          <w:lang w:val="ru"/>
        </w:rPr>
        <w:t xml:space="preserve">Было предпринято электронное вручение по следующему адресу (-ам), но письмо вернулось, не было доставлено или не было последующего сообщения </w:t>
      </w:r>
    </w:p>
    <w:p w14:paraId="3BF093AD" w14:textId="5F376EAB" w:rsidR="00F1702A" w:rsidRPr="00560EC9" w:rsidRDefault="00F1702A" w:rsidP="00E75FFF">
      <w:pPr>
        <w:tabs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 w:rsidRPr="00560EC9">
        <w:rPr>
          <w:rFonts w:ascii="Arial" w:hAnsi="Arial" w:cs="Arial"/>
          <w:sz w:val="22"/>
          <w:szCs w:val="22"/>
          <w:u w:val="single"/>
        </w:rPr>
        <w:tab/>
      </w:r>
    </w:p>
    <w:p w14:paraId="7815BE88" w14:textId="77777777" w:rsidR="005605FC" w:rsidRPr="00560EC9" w:rsidRDefault="0035739B" w:rsidP="005605FC">
      <w:pPr>
        <w:tabs>
          <w:tab w:val="left" w:pos="918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proofErr w:type="gramStart"/>
      <w:r w:rsidRPr="00560EC9">
        <w:rPr>
          <w:rFonts w:ascii="Arial" w:hAnsi="Arial" w:cs="Arial"/>
          <w:sz w:val="22"/>
          <w:szCs w:val="22"/>
        </w:rPr>
        <w:t>[  ]</w:t>
      </w:r>
      <w:proofErr w:type="gramEnd"/>
      <w:r w:rsidRPr="00560EC9">
        <w:rPr>
          <w:rFonts w:ascii="Arial" w:hAnsi="Arial" w:cs="Arial"/>
          <w:sz w:val="22"/>
          <w:szCs w:val="22"/>
        </w:rPr>
        <w:tab/>
        <w:t xml:space="preserve">I did not mail court documents to </w:t>
      </w:r>
      <w:r w:rsidRPr="00560EC9">
        <w:rPr>
          <w:rFonts w:ascii="Arial" w:hAnsi="Arial" w:cs="Arial"/>
          <w:i/>
          <w:iCs/>
          <w:sz w:val="22"/>
          <w:szCs w:val="22"/>
        </w:rPr>
        <w:t xml:space="preserve">(name of party) </w:t>
      </w:r>
      <w:r w:rsidRPr="00560EC9">
        <w:rPr>
          <w:rFonts w:ascii="Arial" w:hAnsi="Arial" w:cs="Arial"/>
          <w:i/>
          <w:iCs/>
          <w:sz w:val="22"/>
          <w:szCs w:val="22"/>
          <w:u w:val="single"/>
        </w:rPr>
        <w:tab/>
      </w:r>
      <w:r w:rsidRPr="00560EC9">
        <w:rPr>
          <w:rFonts w:ascii="Arial" w:hAnsi="Arial" w:cs="Arial"/>
          <w:i/>
          <w:iCs/>
          <w:sz w:val="22"/>
          <w:szCs w:val="22"/>
        </w:rPr>
        <w:t xml:space="preserve"> </w:t>
      </w:r>
      <w:r w:rsidRPr="00560EC9">
        <w:rPr>
          <w:rFonts w:ascii="Arial" w:hAnsi="Arial" w:cs="Arial"/>
          <w:sz w:val="22"/>
          <w:szCs w:val="22"/>
        </w:rPr>
        <w:t>because I do not know the party’s last known address.</w:t>
      </w:r>
    </w:p>
    <w:p w14:paraId="7720ADFA" w14:textId="6897D2D0" w:rsidR="0035739B" w:rsidRPr="00560EC9" w:rsidRDefault="00E75FFF" w:rsidP="005605FC">
      <w:pPr>
        <w:tabs>
          <w:tab w:val="left" w:pos="9180"/>
        </w:tabs>
        <w:ind w:left="1080" w:hanging="360"/>
        <w:rPr>
          <w:rFonts w:ascii="Arial" w:hAnsi="Arial" w:cs="Arial"/>
          <w:i/>
          <w:sz w:val="22"/>
          <w:szCs w:val="22"/>
        </w:rPr>
      </w:pPr>
      <w:r w:rsidRPr="00560EC9">
        <w:rPr>
          <w:rFonts w:ascii="Arial" w:hAnsi="Arial" w:cs="Arial"/>
          <w:i/>
          <w:iCs/>
          <w:sz w:val="22"/>
          <w:szCs w:val="22"/>
        </w:rPr>
        <w:tab/>
      </w:r>
      <w:r w:rsidRPr="00560EC9">
        <w:rPr>
          <w:rFonts w:ascii="Arial" w:hAnsi="Arial" w:cs="Arial"/>
          <w:i/>
          <w:iCs/>
          <w:sz w:val="22"/>
          <w:szCs w:val="22"/>
          <w:lang w:val="ru"/>
        </w:rPr>
        <w:t xml:space="preserve">Я не отправил (-а) судебные документы по адресу (имя стороны), </w:t>
      </w:r>
      <w:r w:rsidRPr="00560EC9">
        <w:rPr>
          <w:rFonts w:ascii="Arial" w:hAnsi="Arial" w:cs="Arial"/>
          <w:sz w:val="22"/>
          <w:szCs w:val="22"/>
          <w:lang w:val="ru"/>
        </w:rPr>
        <w:tab/>
      </w:r>
      <w:r w:rsidRPr="00560EC9">
        <w:rPr>
          <w:rFonts w:ascii="Arial" w:hAnsi="Arial" w:cs="Arial"/>
          <w:i/>
          <w:iCs/>
          <w:sz w:val="22"/>
          <w:szCs w:val="22"/>
          <w:lang w:val="ru"/>
        </w:rPr>
        <w:t xml:space="preserve"> поскольку мне неизвестен последний известный адрес стороны.</w:t>
      </w:r>
    </w:p>
    <w:p w14:paraId="339633CD" w14:textId="77777777" w:rsidR="005605FC" w:rsidRPr="00560EC9" w:rsidRDefault="00AA4220" w:rsidP="005605FC">
      <w:pPr>
        <w:spacing w:before="120"/>
        <w:ind w:left="720" w:hanging="720"/>
        <w:rPr>
          <w:rFonts w:ascii="Arial" w:hAnsi="Arial" w:cs="Arial"/>
          <w:b/>
          <w:sz w:val="22"/>
          <w:szCs w:val="22"/>
        </w:rPr>
      </w:pPr>
      <w:r w:rsidRPr="00560EC9">
        <w:rPr>
          <w:rFonts w:ascii="Arial" w:hAnsi="Arial" w:cs="Arial"/>
          <w:b/>
          <w:bCs/>
          <w:sz w:val="22"/>
          <w:szCs w:val="22"/>
        </w:rPr>
        <w:t>4.</w:t>
      </w:r>
      <w:r w:rsidRPr="00560EC9">
        <w:rPr>
          <w:rFonts w:ascii="Arial" w:hAnsi="Arial" w:cs="Arial"/>
          <w:b/>
          <w:bCs/>
          <w:sz w:val="22"/>
          <w:szCs w:val="22"/>
        </w:rPr>
        <w:tab/>
        <w:t>List of Documents:</w:t>
      </w:r>
    </w:p>
    <w:p w14:paraId="358732B1" w14:textId="7E7239E3" w:rsidR="002B2A97" w:rsidRPr="00560EC9" w:rsidRDefault="008A6AE1" w:rsidP="005605FC">
      <w:pPr>
        <w:spacing w:after="120"/>
        <w:ind w:left="720" w:hanging="720"/>
        <w:rPr>
          <w:rFonts w:ascii="Arial" w:hAnsi="Arial" w:cs="Arial"/>
          <w:i/>
          <w:sz w:val="22"/>
          <w:szCs w:val="22"/>
        </w:rPr>
      </w:pPr>
      <w:r w:rsidRPr="00560EC9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560EC9">
        <w:rPr>
          <w:rFonts w:ascii="Arial" w:hAnsi="Arial" w:cs="Arial"/>
          <w:b/>
          <w:bCs/>
          <w:i/>
          <w:iCs/>
          <w:sz w:val="22"/>
          <w:szCs w:val="22"/>
          <w:lang w:val="ru"/>
        </w:rPr>
        <w:t>Список документов: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73413A" w:rsidRPr="00560EC9" w14:paraId="2EF02B03" w14:textId="77777777" w:rsidTr="00B17256">
        <w:tc>
          <w:tcPr>
            <w:tcW w:w="8635" w:type="dxa"/>
          </w:tcPr>
          <w:p w14:paraId="7842EB72" w14:textId="77777777" w:rsidR="005605FC" w:rsidRPr="00560EC9" w:rsidRDefault="0073413A" w:rsidP="005605FC">
            <w:pPr>
              <w:spacing w:before="60" w:line="280" w:lineRule="exact"/>
              <w:rPr>
                <w:rFonts w:ascii="Arial Narrow" w:hAnsi="Arial Narrow" w:cs="Arial"/>
                <w:i/>
                <w:iCs/>
                <w:sz w:val="22"/>
              </w:rPr>
            </w:pPr>
            <w:r w:rsidRPr="00560EC9">
              <w:rPr>
                <w:rFonts w:ascii="Arial Narrow" w:hAnsi="Arial Narrow" w:cs="Arial"/>
                <w:b/>
                <w:bCs/>
                <w:i/>
                <w:iCs/>
                <w:sz w:val="22"/>
              </w:rPr>
              <w:t>Important!</w:t>
            </w:r>
            <w:r w:rsidRPr="00560EC9">
              <w:rPr>
                <w:rFonts w:ascii="Arial Narrow" w:hAnsi="Arial Narrow" w:cs="Arial"/>
                <w:i/>
                <w:iCs/>
                <w:sz w:val="22"/>
              </w:rPr>
              <w:t xml:space="preserve"> You must check or write in the title of </w:t>
            </w:r>
            <w:r w:rsidRPr="00560EC9">
              <w:rPr>
                <w:rFonts w:ascii="Arial Narrow" w:hAnsi="Arial Narrow" w:cs="Arial"/>
                <w:b/>
                <w:bCs/>
                <w:i/>
                <w:iCs/>
                <w:sz w:val="22"/>
              </w:rPr>
              <w:t>every</w:t>
            </w:r>
            <w:r w:rsidRPr="00560EC9">
              <w:rPr>
                <w:rFonts w:ascii="Arial Narrow" w:hAnsi="Arial Narrow" w:cs="Arial"/>
                <w:i/>
                <w:iCs/>
                <w:sz w:val="22"/>
              </w:rPr>
              <w:t xml:space="preserve"> document that you served. Use the "Other Documents" box to write in the title of any document not already listed.</w:t>
            </w:r>
          </w:p>
          <w:p w14:paraId="40D7B965" w14:textId="11EF691E" w:rsidR="0073413A" w:rsidRPr="00560EC9" w:rsidRDefault="005605FC" w:rsidP="005605FC">
            <w:pPr>
              <w:spacing w:after="60" w:line="280" w:lineRule="exact"/>
              <w:rPr>
                <w:rFonts w:ascii="Arial Narrow" w:hAnsi="Arial Narrow" w:cs="Arial"/>
                <w:i/>
                <w:sz w:val="22"/>
                <w:lang w:val="ru"/>
              </w:rPr>
            </w:pPr>
            <w:r w:rsidRPr="00560EC9">
              <w:rPr>
                <w:rFonts w:ascii="Arial Narrow" w:hAnsi="Arial Narrow" w:cs="Arial"/>
                <w:b/>
                <w:bCs/>
                <w:i/>
                <w:iCs/>
                <w:sz w:val="22"/>
                <w:lang w:val="ru"/>
              </w:rPr>
              <w:lastRenderedPageBreak/>
              <w:t>Обратите внимание!</w:t>
            </w:r>
            <w:r w:rsidRPr="00560EC9">
              <w:rPr>
                <w:rFonts w:ascii="Arial Narrow" w:hAnsi="Arial Narrow" w:cs="Arial"/>
                <w:i/>
                <w:iCs/>
                <w:sz w:val="22"/>
                <w:lang w:val="ru"/>
              </w:rPr>
              <w:t xml:space="preserve"> Вы обязательно должны отметить или вписать название </w:t>
            </w:r>
            <w:r w:rsidRPr="00560EC9">
              <w:rPr>
                <w:rFonts w:ascii="Arial Narrow" w:hAnsi="Arial Narrow" w:cs="Arial"/>
                <w:b/>
                <w:bCs/>
                <w:i/>
                <w:iCs/>
                <w:sz w:val="22"/>
                <w:lang w:val="ru"/>
              </w:rPr>
              <w:t>каждого</w:t>
            </w:r>
            <w:r w:rsidRPr="00560EC9">
              <w:rPr>
                <w:rFonts w:ascii="Arial Narrow" w:hAnsi="Arial Narrow" w:cs="Arial"/>
                <w:i/>
                <w:iCs/>
                <w:sz w:val="22"/>
                <w:lang w:val="ru"/>
              </w:rPr>
              <w:t xml:space="preserve"> документа, который вы вручили. Используйте поле «Другие документы» чтобы вписать название любого документа, который еще не указан.</w:t>
            </w:r>
          </w:p>
        </w:tc>
      </w:tr>
    </w:tbl>
    <w:p w14:paraId="566036FB" w14:textId="77777777" w:rsidR="005605FC" w:rsidRPr="00560EC9" w:rsidRDefault="002B2A97" w:rsidP="005605FC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  <w:tab w:val="right" w:pos="9360"/>
        </w:tabs>
        <w:spacing w:before="120" w:line="280" w:lineRule="exact"/>
        <w:ind w:left="720"/>
        <w:rPr>
          <w:rFonts w:ascii="Arial" w:hAnsi="Arial" w:cs="Arial"/>
          <w:sz w:val="22"/>
        </w:rPr>
      </w:pPr>
      <w:r w:rsidRPr="00560EC9">
        <w:rPr>
          <w:rFonts w:ascii="Arial" w:hAnsi="Arial" w:cs="Arial"/>
          <w:sz w:val="22"/>
        </w:rPr>
        <w:lastRenderedPageBreak/>
        <w:t xml:space="preserve">I served the following documents </w:t>
      </w:r>
      <w:r w:rsidRPr="00560EC9">
        <w:rPr>
          <w:rFonts w:ascii="Arial" w:hAnsi="Arial" w:cs="Arial"/>
          <w:i/>
          <w:iCs/>
          <w:sz w:val="22"/>
        </w:rPr>
        <w:t>(check all that apply)</w:t>
      </w:r>
      <w:r w:rsidRPr="00560EC9">
        <w:rPr>
          <w:rFonts w:ascii="Arial" w:hAnsi="Arial" w:cs="Arial"/>
          <w:sz w:val="22"/>
        </w:rPr>
        <w:t>:</w:t>
      </w:r>
    </w:p>
    <w:p w14:paraId="77322A07" w14:textId="1C78643C" w:rsidR="00075443" w:rsidRPr="00560EC9" w:rsidRDefault="005605FC" w:rsidP="005605FC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  <w:tab w:val="right" w:pos="9360"/>
        </w:tabs>
        <w:spacing w:after="120" w:line="280" w:lineRule="exact"/>
        <w:ind w:left="720"/>
        <w:rPr>
          <w:rFonts w:ascii="Arial" w:hAnsi="Arial" w:cs="Arial"/>
          <w:i/>
          <w:sz w:val="22"/>
        </w:rPr>
      </w:pPr>
      <w:r w:rsidRPr="00560EC9">
        <w:rPr>
          <w:rFonts w:ascii="Arial" w:hAnsi="Arial" w:cs="Arial"/>
          <w:i/>
          <w:iCs/>
          <w:sz w:val="22"/>
          <w:lang w:val="ru"/>
        </w:rPr>
        <w:t>Я вручил (-а) следующие документы (отметьте все, которые относятся к делу):</w:t>
      </w:r>
    </w:p>
    <w:tbl>
      <w:tblPr>
        <w:tblStyle w:val="TableGrid"/>
        <w:tblW w:w="0" w:type="auto"/>
        <w:tblInd w:w="715" w:type="dxa"/>
        <w:tblLayout w:type="fixed"/>
        <w:tblLook w:val="04A0" w:firstRow="1" w:lastRow="0" w:firstColumn="1" w:lastColumn="0" w:noHBand="0" w:noVBand="1"/>
      </w:tblPr>
      <w:tblGrid>
        <w:gridCol w:w="4140"/>
        <w:gridCol w:w="900"/>
        <w:gridCol w:w="3595"/>
      </w:tblGrid>
      <w:tr w:rsidR="00B90DDD" w:rsidRPr="00560EC9" w14:paraId="4253B541" w14:textId="77777777" w:rsidTr="0000517A">
        <w:tc>
          <w:tcPr>
            <w:tcW w:w="5040" w:type="dxa"/>
            <w:gridSpan w:val="2"/>
          </w:tcPr>
          <w:p w14:paraId="219ADA20" w14:textId="77777777" w:rsidR="005605FC" w:rsidRPr="00560EC9" w:rsidRDefault="00521D08" w:rsidP="005605FC">
            <w:pPr>
              <w:spacing w:before="4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60EC9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New Petition</w:t>
            </w:r>
          </w:p>
          <w:p w14:paraId="098DBAE1" w14:textId="69FFE83D" w:rsidR="00B90DDD" w:rsidRPr="00560EC9" w:rsidRDefault="005605FC" w:rsidP="005605FC">
            <w:pPr>
              <w:spacing w:after="4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60EC9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ru"/>
              </w:rPr>
              <w:t>Новое ходатайство</w:t>
            </w:r>
          </w:p>
          <w:p w14:paraId="2159DEC6" w14:textId="77777777" w:rsidR="005605FC" w:rsidRPr="00560EC9" w:rsidRDefault="003E2327" w:rsidP="005605FC">
            <w:pPr>
              <w:spacing w:before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60EC9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560EC9">
              <w:rPr>
                <w:rFonts w:ascii="Arial Narrow" w:hAnsi="Arial Narrow"/>
                <w:sz w:val="22"/>
                <w:szCs w:val="22"/>
              </w:rPr>
              <w:tab/>
              <w:t>Petition for Protection Order</w:t>
            </w:r>
          </w:p>
          <w:p w14:paraId="33DEB1DF" w14:textId="17F5AE1D" w:rsidR="003E2327" w:rsidRPr="00560EC9" w:rsidRDefault="008A6AE1" w:rsidP="005605FC">
            <w:pPr>
              <w:spacing w:after="40"/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560EC9">
              <w:rPr>
                <w:rFonts w:ascii="Arial Narrow" w:hAnsi="Arial Narrow"/>
                <w:i/>
                <w:iCs/>
                <w:sz w:val="22"/>
                <w:szCs w:val="22"/>
              </w:rPr>
              <w:tab/>
            </w:r>
            <w:r w:rsidRPr="00560EC9">
              <w:rPr>
                <w:rFonts w:ascii="Arial Narrow" w:hAnsi="Arial Narrow"/>
                <w:sz w:val="22"/>
                <w:szCs w:val="22"/>
                <w:lang w:val="ru"/>
              </w:rPr>
              <w:t>Ходатайство о выдаче защитного приказа</w:t>
            </w:r>
          </w:p>
          <w:p w14:paraId="79FB9D17" w14:textId="77777777" w:rsidR="005605FC" w:rsidRPr="00560EC9" w:rsidRDefault="003E2327" w:rsidP="005605FC">
            <w:pPr>
              <w:spacing w:before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60EC9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560EC9">
              <w:rPr>
                <w:rFonts w:ascii="Arial Narrow" w:hAnsi="Arial Narrow"/>
                <w:sz w:val="22"/>
                <w:szCs w:val="22"/>
              </w:rPr>
              <w:tab/>
              <w:t>Temporary Protection Order and Hearing Notice</w:t>
            </w:r>
          </w:p>
          <w:p w14:paraId="532F028F" w14:textId="7C763258" w:rsidR="003E2327" w:rsidRPr="00560EC9" w:rsidRDefault="008A6AE1" w:rsidP="005605FC">
            <w:pPr>
              <w:spacing w:after="40"/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560EC9">
              <w:rPr>
                <w:rFonts w:ascii="Arial Narrow" w:hAnsi="Arial Narrow"/>
                <w:i/>
                <w:iCs/>
                <w:sz w:val="22"/>
                <w:szCs w:val="22"/>
              </w:rPr>
              <w:tab/>
            </w:r>
            <w:r w:rsidRPr="00560EC9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Временный защитный приказ и уведомление о слушании</w:t>
            </w:r>
          </w:p>
          <w:p w14:paraId="66B7CF4E" w14:textId="77777777" w:rsidR="005605FC" w:rsidRPr="00560EC9" w:rsidRDefault="003E2327" w:rsidP="005605FC">
            <w:pPr>
              <w:spacing w:before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60EC9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560EC9">
              <w:rPr>
                <w:rFonts w:ascii="Arial Narrow" w:hAnsi="Arial Narrow"/>
                <w:sz w:val="22"/>
                <w:szCs w:val="22"/>
              </w:rPr>
              <w:tab/>
              <w:t>Order to Surrender and Prohibit Weapons</w:t>
            </w:r>
          </w:p>
          <w:p w14:paraId="190B4D64" w14:textId="1E90F134" w:rsidR="007823C3" w:rsidRPr="00560EC9" w:rsidRDefault="008A6AE1" w:rsidP="005605FC">
            <w:pPr>
              <w:spacing w:after="40"/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560EC9">
              <w:rPr>
                <w:rFonts w:ascii="Arial Narrow" w:hAnsi="Arial Narrow"/>
                <w:i/>
                <w:iCs/>
                <w:sz w:val="22"/>
                <w:szCs w:val="22"/>
              </w:rPr>
              <w:tab/>
            </w:r>
            <w:r w:rsidRPr="00560EC9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Приказ о сдаче оружия и запрете на владение оружием</w:t>
            </w:r>
          </w:p>
          <w:p w14:paraId="225B49DC" w14:textId="77777777" w:rsidR="005605FC" w:rsidRPr="00560EC9" w:rsidRDefault="00977198" w:rsidP="005605FC">
            <w:pPr>
              <w:spacing w:before="40"/>
              <w:ind w:left="360" w:hanging="360"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proofErr w:type="gramStart"/>
            <w:r w:rsidRPr="00560EC9">
              <w:rPr>
                <w:rFonts w:ascii="Arial Narrow" w:hAnsi="Arial Narrow" w:cs="Arial"/>
                <w:sz w:val="22"/>
                <w:szCs w:val="22"/>
              </w:rPr>
              <w:t>[  ]</w:t>
            </w:r>
            <w:proofErr w:type="gramEnd"/>
            <w:r w:rsidRPr="00560EC9">
              <w:rPr>
                <w:rFonts w:ascii="Arial Narrow" w:hAnsi="Arial Narrow" w:cs="Arial"/>
                <w:sz w:val="22"/>
                <w:szCs w:val="22"/>
              </w:rPr>
              <w:tab/>
              <w:t xml:space="preserve">A </w:t>
            </w:r>
            <w:r w:rsidRPr="00560EC9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  <w:t>blank</w:t>
            </w:r>
            <w:r w:rsidRPr="00560EC9">
              <w:rPr>
                <w:rFonts w:ascii="Arial Narrow" w:hAnsi="Arial Narrow" w:cs="Arial"/>
                <w:sz w:val="22"/>
                <w:szCs w:val="22"/>
              </w:rPr>
              <w:t xml:space="preserve"> Law Enforcement and Confidential Information Form</w:t>
            </w:r>
          </w:p>
          <w:p w14:paraId="40487AC7" w14:textId="4CFDC6B1" w:rsidR="00977198" w:rsidRPr="00560EC9" w:rsidRDefault="008A6AE1" w:rsidP="005605FC">
            <w:pPr>
              <w:spacing w:after="40"/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560EC9">
              <w:rPr>
                <w:rFonts w:ascii="Arial Narrow" w:hAnsi="Arial Narrow" w:cs="Arial"/>
                <w:i/>
                <w:iCs/>
                <w:sz w:val="22"/>
                <w:szCs w:val="22"/>
              </w:rPr>
              <w:tab/>
            </w:r>
            <w:r w:rsidRPr="00560EC9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  <w:u w:val="single"/>
                <w:lang w:val="ru"/>
              </w:rPr>
              <w:t>Пустой</w:t>
            </w:r>
            <w:r w:rsidRPr="00560EC9">
              <w:rPr>
                <w:rFonts w:ascii="Arial Narrow" w:hAnsi="Arial Narrow" w:cs="Arial"/>
                <w:i/>
                <w:iCs/>
                <w:sz w:val="22"/>
                <w:szCs w:val="22"/>
                <w:lang w:val="ru"/>
              </w:rPr>
              <w:t xml:space="preserve"> бланк «Правоохранительные органы и конфиденциальная информация»</w:t>
            </w:r>
          </w:p>
          <w:p w14:paraId="4B403139" w14:textId="77777777" w:rsidR="005605FC" w:rsidRPr="00560EC9" w:rsidRDefault="002E263A" w:rsidP="005605FC">
            <w:pPr>
              <w:tabs>
                <w:tab w:val="center" w:pos="1962"/>
              </w:tabs>
              <w:spacing w:before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60EC9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560EC9">
              <w:rPr>
                <w:rFonts w:ascii="Arial Narrow" w:hAnsi="Arial Narrow"/>
                <w:sz w:val="22"/>
                <w:szCs w:val="22"/>
              </w:rPr>
              <w:tab/>
              <w:t>Order Transferring Case and Setting Hearing</w:t>
            </w:r>
          </w:p>
          <w:p w14:paraId="285A18C8" w14:textId="6B5051D4" w:rsidR="002E263A" w:rsidRPr="00560EC9" w:rsidRDefault="008A6AE1" w:rsidP="005605FC">
            <w:pPr>
              <w:tabs>
                <w:tab w:val="center" w:pos="1962"/>
              </w:tabs>
              <w:spacing w:after="40"/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560EC9">
              <w:rPr>
                <w:rFonts w:ascii="Arial Narrow" w:hAnsi="Arial Narrow"/>
                <w:sz w:val="22"/>
                <w:szCs w:val="22"/>
              </w:rPr>
              <w:tab/>
            </w:r>
            <w:r w:rsidRPr="00560EC9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Приказ о передаче дела и назначении слушания</w:t>
            </w:r>
          </w:p>
          <w:p w14:paraId="55C5C07F" w14:textId="77777777" w:rsidR="005605FC" w:rsidRPr="00560EC9" w:rsidRDefault="001E1174" w:rsidP="005605FC">
            <w:pPr>
              <w:tabs>
                <w:tab w:val="center" w:pos="1962"/>
              </w:tabs>
              <w:spacing w:before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60EC9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560EC9">
              <w:rPr>
                <w:rFonts w:ascii="Arial Narrow" w:hAnsi="Arial Narrow"/>
                <w:sz w:val="22"/>
                <w:szCs w:val="22"/>
              </w:rPr>
              <w:tab/>
              <w:t>Reissuance of Temporary Protection Order and Notice of Hearing</w:t>
            </w:r>
          </w:p>
          <w:p w14:paraId="1DE96160" w14:textId="1AE3D1FF" w:rsidR="001E1174" w:rsidRPr="00560EC9" w:rsidRDefault="008A6AE1" w:rsidP="005605FC">
            <w:pPr>
              <w:tabs>
                <w:tab w:val="center" w:pos="1962"/>
              </w:tabs>
              <w:spacing w:after="40"/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560EC9">
              <w:rPr>
                <w:rFonts w:ascii="Arial Narrow" w:hAnsi="Arial Narrow"/>
                <w:i/>
                <w:iCs/>
                <w:sz w:val="22"/>
                <w:szCs w:val="22"/>
              </w:rPr>
              <w:tab/>
            </w:r>
            <w:r w:rsidRPr="00560EC9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Повторный выпуск временного защитного приказа и уведомление о слушании</w:t>
            </w:r>
          </w:p>
          <w:p w14:paraId="040F1A12" w14:textId="77777777" w:rsidR="005605FC" w:rsidRPr="00560EC9" w:rsidRDefault="00A20E8B" w:rsidP="005605FC">
            <w:pPr>
              <w:tabs>
                <w:tab w:val="left" w:pos="4665"/>
              </w:tabs>
              <w:spacing w:before="40"/>
              <w:ind w:left="360" w:hanging="360"/>
              <w:rPr>
                <w:rFonts w:ascii="Arial Narrow" w:hAnsi="Arial Narrow"/>
                <w:sz w:val="22"/>
                <w:szCs w:val="22"/>
                <w:u w:val="single"/>
              </w:rPr>
            </w:pPr>
            <w:proofErr w:type="gramStart"/>
            <w:r w:rsidRPr="00560EC9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560EC9">
              <w:rPr>
                <w:rFonts w:ascii="Arial Narrow" w:hAnsi="Arial Narrow"/>
                <w:sz w:val="22"/>
                <w:szCs w:val="22"/>
              </w:rPr>
              <w:tab/>
              <w:t xml:space="preserve">Declaration/s of: </w:t>
            </w:r>
            <w:r w:rsidRPr="00560EC9">
              <w:rPr>
                <w:rFonts w:ascii="Arial Narrow" w:hAnsi="Arial Narrow"/>
                <w:i/>
                <w:iCs/>
                <w:sz w:val="22"/>
                <w:szCs w:val="22"/>
                <w:u w:val="single"/>
              </w:rPr>
              <w:tab/>
            </w:r>
            <w:r w:rsidRPr="00560EC9">
              <w:rPr>
                <w:rFonts w:ascii="Arial Narrow" w:hAnsi="Arial Narrow"/>
                <w:i/>
                <w:iCs/>
                <w:sz w:val="22"/>
                <w:szCs w:val="22"/>
                <w:u w:val="single"/>
              </w:rPr>
              <w:br/>
            </w:r>
            <w:r w:rsidRPr="00560EC9">
              <w:rPr>
                <w:rFonts w:ascii="Arial Narrow" w:hAnsi="Arial Narrow"/>
                <w:i/>
                <w:iCs/>
                <w:sz w:val="22"/>
                <w:szCs w:val="22"/>
                <w:u w:val="single"/>
              </w:rPr>
              <w:tab/>
            </w:r>
            <w:r w:rsidRPr="00560EC9">
              <w:rPr>
                <w:rFonts w:ascii="Arial Narrow" w:hAnsi="Arial Narrow"/>
                <w:i/>
                <w:iCs/>
                <w:sz w:val="22"/>
                <w:szCs w:val="22"/>
                <w:u w:val="single"/>
              </w:rPr>
              <w:br/>
            </w:r>
            <w:r w:rsidRPr="00560EC9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  <w:r w:rsidRPr="00560EC9">
              <w:rPr>
                <w:rFonts w:ascii="Arial Narrow" w:hAnsi="Arial Narrow"/>
                <w:sz w:val="22"/>
                <w:szCs w:val="22"/>
                <w:u w:val="single"/>
              </w:rPr>
              <w:br/>
            </w:r>
            <w:r w:rsidRPr="00560EC9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</w:p>
          <w:p w14:paraId="23C41A79" w14:textId="1F21B7F4" w:rsidR="00CC3B64" w:rsidRPr="00560EC9" w:rsidRDefault="008A6AE1" w:rsidP="005605FC">
            <w:pPr>
              <w:tabs>
                <w:tab w:val="left" w:pos="4665"/>
              </w:tabs>
              <w:spacing w:after="40"/>
              <w:ind w:left="360" w:hanging="360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560EC9">
              <w:rPr>
                <w:rFonts w:ascii="Arial Narrow" w:hAnsi="Arial Narrow"/>
                <w:i/>
                <w:iCs/>
                <w:sz w:val="22"/>
                <w:szCs w:val="22"/>
              </w:rPr>
              <w:tab/>
            </w:r>
            <w:r w:rsidRPr="00560EC9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 xml:space="preserve">Декларация (-ии): </w:t>
            </w:r>
          </w:p>
          <w:p w14:paraId="3F3067A2" w14:textId="77777777" w:rsidR="005605FC" w:rsidRPr="00560EC9" w:rsidRDefault="00CC3B64" w:rsidP="005605FC">
            <w:pPr>
              <w:tabs>
                <w:tab w:val="left" w:pos="4515"/>
              </w:tabs>
              <w:spacing w:before="40"/>
              <w:ind w:left="360" w:hanging="360"/>
              <w:rPr>
                <w:rFonts w:ascii="Arial Narrow" w:hAnsi="Arial Narrow" w:cs="Arial"/>
                <w:sz w:val="22"/>
              </w:rPr>
            </w:pPr>
            <w:proofErr w:type="gramStart"/>
            <w:r w:rsidRPr="00560EC9">
              <w:rPr>
                <w:rFonts w:ascii="Arial Narrow" w:hAnsi="Arial Narrow" w:cs="Arial"/>
                <w:sz w:val="22"/>
              </w:rPr>
              <w:t>[  ]</w:t>
            </w:r>
            <w:proofErr w:type="gramEnd"/>
            <w:r w:rsidRPr="00560EC9">
              <w:rPr>
                <w:rFonts w:ascii="Arial Narrow" w:hAnsi="Arial Narrow" w:cs="Arial"/>
                <w:sz w:val="22"/>
              </w:rPr>
              <w:tab/>
              <w:t>Denial Order</w:t>
            </w:r>
          </w:p>
          <w:p w14:paraId="21652809" w14:textId="22D0AFB1" w:rsidR="00A20E8B" w:rsidRPr="00560EC9" w:rsidRDefault="008A6AE1" w:rsidP="005605FC">
            <w:pPr>
              <w:tabs>
                <w:tab w:val="left" w:pos="4515"/>
              </w:tabs>
              <w:spacing w:after="40"/>
              <w:ind w:left="360" w:hanging="360"/>
              <w:rPr>
                <w:rFonts w:ascii="Arial Narrow" w:hAnsi="Arial Narrow" w:cs="Arial"/>
                <w:i/>
                <w:sz w:val="22"/>
              </w:rPr>
            </w:pPr>
            <w:r w:rsidRPr="00560EC9">
              <w:rPr>
                <w:rFonts w:ascii="Arial Narrow" w:hAnsi="Arial Narrow" w:cs="Arial"/>
                <w:i/>
                <w:iCs/>
                <w:sz w:val="22"/>
              </w:rPr>
              <w:tab/>
            </w:r>
            <w:r w:rsidRPr="00560EC9">
              <w:rPr>
                <w:rFonts w:ascii="Arial Narrow" w:hAnsi="Arial Narrow" w:cs="Arial"/>
                <w:i/>
                <w:iCs/>
                <w:sz w:val="22"/>
                <w:lang w:val="ru"/>
              </w:rPr>
              <w:t>Приказ об отказе</w:t>
            </w:r>
          </w:p>
          <w:p w14:paraId="410DADDE" w14:textId="77777777" w:rsidR="005605FC" w:rsidRPr="00560EC9" w:rsidRDefault="00DF3FD5" w:rsidP="005605FC">
            <w:pPr>
              <w:tabs>
                <w:tab w:val="left" w:pos="1331"/>
              </w:tabs>
              <w:spacing w:before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60EC9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560EC9">
              <w:rPr>
                <w:rFonts w:ascii="Arial Narrow" w:hAnsi="Arial Narrow"/>
                <w:sz w:val="22"/>
                <w:szCs w:val="22"/>
              </w:rPr>
              <w:tab/>
              <w:t>Notice to Vulnerable Adult</w:t>
            </w:r>
          </w:p>
          <w:p w14:paraId="239E2C96" w14:textId="43F813F0" w:rsidR="00AC543D" w:rsidRPr="00560EC9" w:rsidRDefault="008A6AE1" w:rsidP="005605FC">
            <w:pPr>
              <w:tabs>
                <w:tab w:val="left" w:pos="1331"/>
              </w:tabs>
              <w:spacing w:after="40"/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560EC9">
              <w:rPr>
                <w:rFonts w:ascii="Arial Narrow" w:hAnsi="Arial Narrow"/>
                <w:i/>
                <w:iCs/>
                <w:sz w:val="22"/>
                <w:szCs w:val="22"/>
              </w:rPr>
              <w:tab/>
            </w:r>
            <w:r w:rsidRPr="00560EC9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Уведомление беззащитному взрослому лицу</w:t>
            </w:r>
          </w:p>
        </w:tc>
        <w:tc>
          <w:tcPr>
            <w:tcW w:w="3595" w:type="dxa"/>
          </w:tcPr>
          <w:p w14:paraId="2CB75CBA" w14:textId="77777777" w:rsidR="005605FC" w:rsidRPr="00560EC9" w:rsidRDefault="00DF3FD5" w:rsidP="005605FC">
            <w:pPr>
              <w:spacing w:before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60EC9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After a Full Hearing</w:t>
            </w:r>
          </w:p>
          <w:p w14:paraId="749994E1" w14:textId="204FE0B4" w:rsidR="00DF3FD5" w:rsidRPr="00560EC9" w:rsidRDefault="005605FC" w:rsidP="005605FC">
            <w:pPr>
              <w:spacing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60EC9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ru"/>
              </w:rPr>
              <w:t>После полного слушания</w:t>
            </w:r>
          </w:p>
          <w:p w14:paraId="3580ADBF" w14:textId="77777777" w:rsidR="005605FC" w:rsidRPr="00560EC9" w:rsidRDefault="00DF3FD5" w:rsidP="005605FC">
            <w:pPr>
              <w:spacing w:before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60EC9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560EC9">
              <w:rPr>
                <w:rFonts w:ascii="Arial Narrow" w:hAnsi="Arial Narrow"/>
                <w:sz w:val="22"/>
                <w:szCs w:val="22"/>
              </w:rPr>
              <w:tab/>
              <w:t>Protection Order</w:t>
            </w:r>
          </w:p>
          <w:p w14:paraId="42F16816" w14:textId="585F34A3" w:rsidR="00DF3FD5" w:rsidRPr="00560EC9" w:rsidRDefault="008A6AE1" w:rsidP="005605FC">
            <w:pPr>
              <w:spacing w:after="40"/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560EC9">
              <w:rPr>
                <w:rFonts w:ascii="Arial Narrow" w:hAnsi="Arial Narrow"/>
                <w:i/>
                <w:iCs/>
                <w:sz w:val="22"/>
                <w:szCs w:val="22"/>
              </w:rPr>
              <w:tab/>
            </w:r>
            <w:r w:rsidRPr="00560EC9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Защитный приказ</w:t>
            </w:r>
          </w:p>
          <w:p w14:paraId="56EFAC63" w14:textId="77777777" w:rsidR="005605FC" w:rsidRPr="00560EC9" w:rsidRDefault="00DF3FD5" w:rsidP="005605FC">
            <w:pPr>
              <w:spacing w:before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60EC9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560EC9">
              <w:rPr>
                <w:rFonts w:ascii="Arial Narrow" w:hAnsi="Arial Narrow"/>
                <w:sz w:val="22"/>
                <w:szCs w:val="22"/>
              </w:rPr>
              <w:tab/>
              <w:t>Order to Surrender and Prohibit Weapons</w:t>
            </w:r>
          </w:p>
          <w:p w14:paraId="4232E0A5" w14:textId="7B63C5EE" w:rsidR="00DF3FD5" w:rsidRPr="00560EC9" w:rsidRDefault="008A6AE1" w:rsidP="005605FC">
            <w:pPr>
              <w:spacing w:after="40"/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560EC9">
              <w:rPr>
                <w:rFonts w:ascii="Arial Narrow" w:hAnsi="Arial Narrow"/>
                <w:i/>
                <w:iCs/>
                <w:sz w:val="22"/>
                <w:szCs w:val="22"/>
              </w:rPr>
              <w:tab/>
            </w:r>
            <w:r w:rsidRPr="00560EC9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Приказ о сдаче оружия и запрете на владение оружием</w:t>
            </w:r>
          </w:p>
          <w:p w14:paraId="1C92BB8A" w14:textId="77777777" w:rsidR="005605FC" w:rsidRPr="00560EC9" w:rsidRDefault="00DF3FD5" w:rsidP="005605FC">
            <w:pPr>
              <w:tabs>
                <w:tab w:val="left" w:pos="-450"/>
                <w:tab w:val="left" w:pos="4126"/>
              </w:tabs>
              <w:spacing w:before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60EC9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560EC9">
              <w:rPr>
                <w:rFonts w:ascii="Arial Narrow" w:hAnsi="Arial Narrow"/>
                <w:sz w:val="22"/>
                <w:szCs w:val="22"/>
              </w:rPr>
              <w:tab/>
              <w:t>Order Realigning Parties</w:t>
            </w:r>
          </w:p>
          <w:p w14:paraId="3ACF4196" w14:textId="3B2CCB31" w:rsidR="00A20E8B" w:rsidRPr="00560EC9" w:rsidRDefault="008A6AE1" w:rsidP="005605FC">
            <w:pPr>
              <w:tabs>
                <w:tab w:val="left" w:pos="-450"/>
                <w:tab w:val="left" w:pos="4126"/>
              </w:tabs>
              <w:spacing w:after="40"/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560EC9">
              <w:rPr>
                <w:rFonts w:ascii="Arial Narrow" w:hAnsi="Arial Narrow"/>
                <w:i/>
                <w:iCs/>
                <w:sz w:val="22"/>
                <w:szCs w:val="22"/>
              </w:rPr>
              <w:tab/>
            </w:r>
            <w:r w:rsidRPr="00560EC9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Приказ о перестановке сторон</w:t>
            </w:r>
          </w:p>
          <w:p w14:paraId="0624DAD3" w14:textId="77777777" w:rsidR="005605FC" w:rsidRPr="00560EC9" w:rsidRDefault="006E4D8A" w:rsidP="005605FC">
            <w:pPr>
              <w:tabs>
                <w:tab w:val="left" w:pos="-450"/>
                <w:tab w:val="left" w:pos="342"/>
                <w:tab w:val="left" w:pos="4126"/>
              </w:tabs>
              <w:spacing w:before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60EC9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560EC9">
              <w:rPr>
                <w:rFonts w:ascii="Arial Narrow" w:hAnsi="Arial Narrow"/>
                <w:sz w:val="22"/>
                <w:szCs w:val="22"/>
              </w:rPr>
              <w:t xml:space="preserve">   Order Extending Order to Surrender and Prohibit Weapons</w:t>
            </w:r>
          </w:p>
          <w:p w14:paraId="062130A4" w14:textId="48026A82" w:rsidR="006E4D8A" w:rsidRPr="00560EC9" w:rsidRDefault="008A6AE1" w:rsidP="005605FC">
            <w:pPr>
              <w:tabs>
                <w:tab w:val="left" w:pos="-450"/>
                <w:tab w:val="left" w:pos="342"/>
                <w:tab w:val="left" w:pos="4126"/>
              </w:tabs>
              <w:spacing w:after="40"/>
              <w:ind w:left="360" w:hanging="360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560EC9">
              <w:rPr>
                <w:rFonts w:ascii="Arial Narrow" w:hAnsi="Arial Narrow"/>
                <w:i/>
                <w:iCs/>
                <w:sz w:val="22"/>
                <w:szCs w:val="22"/>
              </w:rPr>
              <w:tab/>
            </w:r>
            <w:r w:rsidRPr="00560EC9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Приказ о сдаче оружия и запрете на владение оружием</w:t>
            </w:r>
          </w:p>
        </w:tc>
      </w:tr>
      <w:tr w:rsidR="00B876E6" w:rsidRPr="00560EC9" w14:paraId="13CA9256" w14:textId="77777777" w:rsidTr="00C27F68">
        <w:trPr>
          <w:cantSplit/>
          <w:trHeight w:val="2451"/>
        </w:trPr>
        <w:tc>
          <w:tcPr>
            <w:tcW w:w="4140" w:type="dxa"/>
          </w:tcPr>
          <w:p w14:paraId="35A9A0C5" w14:textId="77777777" w:rsidR="005605FC" w:rsidRPr="00560EC9" w:rsidRDefault="00B876E6" w:rsidP="005605FC">
            <w:pPr>
              <w:spacing w:before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60EC9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lastRenderedPageBreak/>
              <w:t>Renewals</w:t>
            </w:r>
          </w:p>
          <w:p w14:paraId="61776766" w14:textId="7EEFA136" w:rsidR="00B876E6" w:rsidRPr="00560EC9" w:rsidRDefault="005605FC" w:rsidP="005605FC">
            <w:pPr>
              <w:spacing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60EC9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ru"/>
              </w:rPr>
              <w:t>Продление</w:t>
            </w:r>
          </w:p>
          <w:p w14:paraId="2C46F988" w14:textId="77777777" w:rsidR="005605FC" w:rsidRPr="00560EC9" w:rsidRDefault="00B876E6" w:rsidP="005605FC">
            <w:pPr>
              <w:spacing w:before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60EC9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560EC9">
              <w:rPr>
                <w:rFonts w:ascii="Arial Narrow" w:hAnsi="Arial Narrow"/>
                <w:sz w:val="22"/>
                <w:szCs w:val="22"/>
              </w:rPr>
              <w:tab/>
              <w:t>Motion for Renewal of Protection Order</w:t>
            </w:r>
          </w:p>
          <w:p w14:paraId="3CC695E9" w14:textId="7B898429" w:rsidR="00B876E6" w:rsidRPr="00560EC9" w:rsidRDefault="008A6AE1" w:rsidP="005605FC">
            <w:pPr>
              <w:spacing w:after="40"/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560EC9">
              <w:rPr>
                <w:rFonts w:ascii="Arial Narrow" w:hAnsi="Arial Narrow"/>
                <w:i/>
                <w:iCs/>
                <w:sz w:val="22"/>
                <w:szCs w:val="22"/>
              </w:rPr>
              <w:tab/>
            </w:r>
            <w:r w:rsidRPr="00560EC9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Ходатайство о продлении защитного приказа</w:t>
            </w:r>
          </w:p>
          <w:p w14:paraId="435776F0" w14:textId="77777777" w:rsidR="005605FC" w:rsidRPr="00560EC9" w:rsidRDefault="00B876E6" w:rsidP="005605FC">
            <w:pPr>
              <w:spacing w:before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60EC9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560EC9">
              <w:rPr>
                <w:rFonts w:ascii="Arial Narrow" w:hAnsi="Arial Narrow"/>
                <w:sz w:val="22"/>
                <w:szCs w:val="22"/>
              </w:rPr>
              <w:tab/>
              <w:t xml:space="preserve">Order Setting Hearing on Renewal </w:t>
            </w:r>
            <w:r w:rsidRPr="00560EC9">
              <w:rPr>
                <w:rFonts w:ascii="Arial Narrow" w:hAnsi="Arial Narrow"/>
                <w:sz w:val="22"/>
                <w:szCs w:val="22"/>
              </w:rPr>
              <w:br/>
              <w:t>and Extending Order until Hearing</w:t>
            </w:r>
          </w:p>
          <w:p w14:paraId="2971EE07" w14:textId="47F2DCCB" w:rsidR="00B876E6" w:rsidRPr="00560EC9" w:rsidRDefault="008A6AE1" w:rsidP="005605FC">
            <w:pPr>
              <w:spacing w:after="40"/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560EC9">
              <w:rPr>
                <w:rFonts w:ascii="Arial Narrow" w:hAnsi="Arial Narrow"/>
                <w:i/>
                <w:iCs/>
                <w:sz w:val="22"/>
                <w:szCs w:val="22"/>
              </w:rPr>
              <w:tab/>
            </w:r>
            <w:r w:rsidRPr="00560EC9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 xml:space="preserve">Приказ о назначении слушания об обновлении </w:t>
            </w:r>
            <w:r w:rsidRPr="00560EC9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br/>
              <w:t>и продлении срока действия приказа до проведения слушания</w:t>
            </w:r>
          </w:p>
          <w:p w14:paraId="056B5AA8" w14:textId="77777777" w:rsidR="005605FC" w:rsidRPr="00560EC9" w:rsidRDefault="00B876E6" w:rsidP="005605FC">
            <w:pPr>
              <w:spacing w:before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60EC9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560EC9">
              <w:rPr>
                <w:rFonts w:ascii="Arial Narrow" w:hAnsi="Arial Narrow"/>
                <w:sz w:val="22"/>
                <w:szCs w:val="22"/>
              </w:rPr>
              <w:tab/>
              <w:t>Order for Renewal of Order for Protection</w:t>
            </w:r>
          </w:p>
          <w:p w14:paraId="12C548FB" w14:textId="564DA0FB" w:rsidR="00B876E6" w:rsidRPr="00560EC9" w:rsidRDefault="008A6AE1" w:rsidP="005605FC">
            <w:pPr>
              <w:spacing w:after="40"/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560EC9">
              <w:rPr>
                <w:rFonts w:ascii="Arial Narrow" w:hAnsi="Arial Narrow"/>
                <w:i/>
                <w:iCs/>
                <w:sz w:val="22"/>
                <w:szCs w:val="22"/>
              </w:rPr>
              <w:tab/>
            </w:r>
            <w:r w:rsidRPr="00560EC9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Приказ о продлении защитного приказа</w:t>
            </w:r>
          </w:p>
          <w:p w14:paraId="358D6EC5" w14:textId="77777777" w:rsidR="00B876E6" w:rsidRPr="00560EC9" w:rsidRDefault="00B876E6" w:rsidP="00C27F68">
            <w:pPr>
              <w:spacing w:before="40"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4495" w:type="dxa"/>
            <w:gridSpan w:val="2"/>
          </w:tcPr>
          <w:p w14:paraId="7761ED6A" w14:textId="77777777" w:rsidR="005605FC" w:rsidRPr="00560EC9" w:rsidRDefault="00B876E6" w:rsidP="005605FC">
            <w:pPr>
              <w:spacing w:before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60EC9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Motions</w:t>
            </w:r>
          </w:p>
          <w:p w14:paraId="0DDF4E24" w14:textId="199280EB" w:rsidR="00B876E6" w:rsidRPr="00560EC9" w:rsidRDefault="005605FC" w:rsidP="005605FC">
            <w:pPr>
              <w:spacing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60EC9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ru"/>
              </w:rPr>
              <w:t>Ходатайства</w:t>
            </w:r>
          </w:p>
          <w:p w14:paraId="613A83C1" w14:textId="77777777" w:rsidR="005605FC" w:rsidRPr="00560EC9" w:rsidRDefault="00B876E6" w:rsidP="005605FC">
            <w:pPr>
              <w:spacing w:before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60EC9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560EC9">
              <w:rPr>
                <w:rFonts w:ascii="Arial Narrow" w:hAnsi="Arial Narrow"/>
                <w:sz w:val="22"/>
                <w:szCs w:val="22"/>
              </w:rPr>
              <w:tab/>
              <w:t>Motion to Modify or Terminate Protection Order</w:t>
            </w:r>
          </w:p>
          <w:p w14:paraId="4AC574FF" w14:textId="6B8CF972" w:rsidR="00B876E6" w:rsidRPr="00560EC9" w:rsidRDefault="008A6AE1" w:rsidP="005605FC">
            <w:pPr>
              <w:spacing w:after="40"/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560EC9">
              <w:rPr>
                <w:rFonts w:ascii="Arial Narrow" w:hAnsi="Arial Narrow"/>
                <w:i/>
                <w:iCs/>
                <w:sz w:val="22"/>
                <w:szCs w:val="22"/>
              </w:rPr>
              <w:tab/>
            </w:r>
            <w:r w:rsidRPr="00560EC9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Ходатайство об изменении или прекращении действия защитного приказа</w:t>
            </w:r>
          </w:p>
          <w:p w14:paraId="250C1F60" w14:textId="77777777" w:rsidR="005605FC" w:rsidRPr="00560EC9" w:rsidRDefault="00B876E6" w:rsidP="005605FC">
            <w:pPr>
              <w:spacing w:before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60EC9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560EC9">
              <w:rPr>
                <w:rFonts w:ascii="Arial Narrow" w:hAnsi="Arial Narrow"/>
                <w:sz w:val="22"/>
                <w:szCs w:val="22"/>
              </w:rPr>
              <w:tab/>
              <w:t>Motion for Surrender and Prohibition of Weapons</w:t>
            </w:r>
          </w:p>
          <w:p w14:paraId="14264424" w14:textId="35A6C453" w:rsidR="00B876E6" w:rsidRPr="00560EC9" w:rsidRDefault="008A6AE1" w:rsidP="005605FC">
            <w:pPr>
              <w:spacing w:after="40"/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560EC9">
              <w:rPr>
                <w:rFonts w:ascii="Arial Narrow" w:hAnsi="Arial Narrow"/>
                <w:i/>
                <w:iCs/>
                <w:sz w:val="22"/>
                <w:szCs w:val="22"/>
              </w:rPr>
              <w:tab/>
            </w:r>
            <w:r w:rsidRPr="00560EC9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Ходатайство о сдаче оружия и запрете на владение оружием</w:t>
            </w:r>
          </w:p>
          <w:p w14:paraId="6D909C10" w14:textId="77777777" w:rsidR="005605FC" w:rsidRPr="00560EC9" w:rsidRDefault="00B876E6" w:rsidP="005605FC">
            <w:pPr>
              <w:tabs>
                <w:tab w:val="left" w:pos="-450"/>
              </w:tabs>
              <w:spacing w:before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60EC9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560EC9">
              <w:rPr>
                <w:rFonts w:ascii="Arial Narrow" w:hAnsi="Arial Narrow"/>
                <w:sz w:val="22"/>
                <w:szCs w:val="22"/>
              </w:rPr>
              <w:tab/>
              <w:t>Notice of Hearing</w:t>
            </w:r>
          </w:p>
          <w:p w14:paraId="1B10C2F7" w14:textId="2B58936D" w:rsidR="00B876E6" w:rsidRPr="00560EC9" w:rsidRDefault="008A6AE1" w:rsidP="005605FC">
            <w:pPr>
              <w:tabs>
                <w:tab w:val="left" w:pos="-450"/>
              </w:tabs>
              <w:spacing w:after="40"/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560EC9">
              <w:rPr>
                <w:rFonts w:ascii="Arial Narrow" w:hAnsi="Arial Narrow"/>
                <w:i/>
                <w:iCs/>
                <w:sz w:val="22"/>
                <w:szCs w:val="22"/>
              </w:rPr>
              <w:tab/>
            </w:r>
            <w:r w:rsidRPr="00560EC9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Уведомление о явке на слушание дела</w:t>
            </w:r>
          </w:p>
          <w:p w14:paraId="3A396855" w14:textId="77777777" w:rsidR="005605FC" w:rsidRPr="00560EC9" w:rsidRDefault="00B876E6" w:rsidP="005605FC">
            <w:pPr>
              <w:tabs>
                <w:tab w:val="left" w:pos="911"/>
              </w:tabs>
              <w:spacing w:before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60EC9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560EC9">
              <w:rPr>
                <w:rFonts w:ascii="Arial Narrow" w:hAnsi="Arial Narrow"/>
                <w:sz w:val="22"/>
                <w:szCs w:val="22"/>
              </w:rPr>
              <w:tab/>
              <w:t>Motion to Realign Parties</w:t>
            </w:r>
          </w:p>
          <w:p w14:paraId="6D1445CF" w14:textId="61881218" w:rsidR="00B876E6" w:rsidRPr="00560EC9" w:rsidRDefault="008A6AE1" w:rsidP="005605FC">
            <w:pPr>
              <w:tabs>
                <w:tab w:val="left" w:pos="911"/>
              </w:tabs>
              <w:spacing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60EC9">
              <w:rPr>
                <w:rFonts w:ascii="Arial Narrow" w:hAnsi="Arial Narrow"/>
                <w:i/>
                <w:iCs/>
                <w:sz w:val="22"/>
                <w:szCs w:val="22"/>
              </w:rPr>
              <w:tab/>
            </w:r>
            <w:r w:rsidRPr="00560EC9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Ходатайство о перестановке сторон</w:t>
            </w:r>
          </w:p>
          <w:p w14:paraId="026FF1AC" w14:textId="77777777" w:rsidR="005605FC" w:rsidRPr="00560EC9" w:rsidRDefault="00B876E6" w:rsidP="005605FC">
            <w:pPr>
              <w:tabs>
                <w:tab w:val="left" w:pos="1486"/>
              </w:tabs>
              <w:spacing w:before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60EC9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560EC9">
              <w:rPr>
                <w:rFonts w:ascii="Arial Narrow" w:hAnsi="Arial Narrow"/>
                <w:sz w:val="22"/>
                <w:szCs w:val="22"/>
              </w:rPr>
              <w:tab/>
              <w:t>Motion to Set Show Cause Hearing - Contempt</w:t>
            </w:r>
          </w:p>
          <w:p w14:paraId="3DC70C5D" w14:textId="5A4161D2" w:rsidR="00B876E6" w:rsidRPr="00560EC9" w:rsidRDefault="008A6AE1" w:rsidP="005605FC">
            <w:pPr>
              <w:tabs>
                <w:tab w:val="left" w:pos="1486"/>
              </w:tabs>
              <w:spacing w:after="40"/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560EC9">
              <w:rPr>
                <w:rFonts w:ascii="Arial Narrow" w:hAnsi="Arial Narrow"/>
                <w:i/>
                <w:iCs/>
                <w:sz w:val="22"/>
                <w:szCs w:val="22"/>
              </w:rPr>
              <w:tab/>
            </w:r>
            <w:r w:rsidRPr="00560EC9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Ходатайство о назначении слушания для представления оснований — невыполнение распоряжений суда</w:t>
            </w:r>
          </w:p>
          <w:p w14:paraId="22D23D80" w14:textId="77777777" w:rsidR="005605FC" w:rsidRPr="00560EC9" w:rsidRDefault="00B876E6" w:rsidP="005605FC">
            <w:pPr>
              <w:tabs>
                <w:tab w:val="left" w:pos="1012"/>
              </w:tabs>
              <w:spacing w:before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60EC9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560EC9">
              <w:rPr>
                <w:rFonts w:ascii="Arial Narrow" w:hAnsi="Arial Narrow"/>
                <w:sz w:val="22"/>
                <w:szCs w:val="22"/>
              </w:rPr>
              <w:tab/>
              <w:t>Order on Hearing - Contempt</w:t>
            </w:r>
          </w:p>
          <w:p w14:paraId="1832107F" w14:textId="13BEE352" w:rsidR="00B876E6" w:rsidRPr="00560EC9" w:rsidRDefault="008A6AE1" w:rsidP="005605FC">
            <w:pPr>
              <w:tabs>
                <w:tab w:val="left" w:pos="1012"/>
              </w:tabs>
              <w:spacing w:after="40"/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560EC9">
              <w:rPr>
                <w:rFonts w:ascii="Arial Narrow" w:hAnsi="Arial Narrow"/>
                <w:i/>
                <w:iCs/>
                <w:sz w:val="22"/>
                <w:szCs w:val="22"/>
              </w:rPr>
              <w:tab/>
            </w:r>
            <w:r w:rsidRPr="00560EC9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Приказ о слушании — невыполнение распоряжений суда</w:t>
            </w:r>
          </w:p>
          <w:p w14:paraId="067E14A0" w14:textId="77777777" w:rsidR="005605FC" w:rsidRPr="00560EC9" w:rsidRDefault="00B876E6" w:rsidP="005605FC">
            <w:pPr>
              <w:tabs>
                <w:tab w:val="left" w:pos="1012"/>
              </w:tabs>
              <w:spacing w:before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60EC9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560EC9">
              <w:rPr>
                <w:rFonts w:ascii="Arial Narrow" w:hAnsi="Arial Narrow"/>
                <w:sz w:val="22"/>
                <w:szCs w:val="22"/>
              </w:rPr>
              <w:tab/>
              <w:t>Order re Adequate Cause</w:t>
            </w:r>
          </w:p>
          <w:p w14:paraId="53AFA144" w14:textId="76272FBD" w:rsidR="00B876E6" w:rsidRPr="00560EC9" w:rsidRDefault="008A6AE1" w:rsidP="005605FC">
            <w:pPr>
              <w:tabs>
                <w:tab w:val="left" w:pos="1012"/>
              </w:tabs>
              <w:spacing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60EC9">
              <w:rPr>
                <w:rFonts w:ascii="Arial Narrow" w:hAnsi="Arial Narrow"/>
                <w:i/>
                <w:iCs/>
                <w:sz w:val="22"/>
                <w:szCs w:val="22"/>
              </w:rPr>
              <w:tab/>
            </w:r>
            <w:r w:rsidRPr="00560EC9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Приказ о достаточном основании</w:t>
            </w:r>
          </w:p>
        </w:tc>
      </w:tr>
      <w:tr w:rsidR="00B876E6" w:rsidRPr="00560EC9" w14:paraId="7B239386" w14:textId="77777777" w:rsidTr="00C27F68">
        <w:trPr>
          <w:cantSplit/>
          <w:trHeight w:val="1664"/>
        </w:trPr>
        <w:tc>
          <w:tcPr>
            <w:tcW w:w="4140" w:type="dxa"/>
          </w:tcPr>
          <w:p w14:paraId="23352845" w14:textId="77777777" w:rsidR="005605FC" w:rsidRPr="00560EC9" w:rsidRDefault="00B876E6" w:rsidP="005605FC">
            <w:pPr>
              <w:spacing w:before="40"/>
              <w:ind w:left="360" w:hanging="360"/>
              <w:rPr>
                <w:rFonts w:ascii="Arial Narrow" w:hAnsi="Arial Narrow" w:cs="Arial"/>
                <w:b/>
                <w:i/>
                <w:spacing w:val="-2"/>
                <w:sz w:val="22"/>
                <w:szCs w:val="22"/>
              </w:rPr>
            </w:pPr>
            <w:r w:rsidRPr="00560EC9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Weapons Compliance</w:t>
            </w:r>
          </w:p>
          <w:p w14:paraId="5D5C9E8B" w14:textId="197A2D96" w:rsidR="00B876E6" w:rsidRPr="00560EC9" w:rsidRDefault="005605FC" w:rsidP="005605FC">
            <w:pPr>
              <w:spacing w:after="40"/>
              <w:ind w:left="360" w:hanging="360"/>
              <w:rPr>
                <w:rFonts w:ascii="Arial Narrow" w:hAnsi="Arial Narrow" w:cs="Arial"/>
                <w:b/>
                <w:i/>
                <w:spacing w:val="-2"/>
                <w:sz w:val="22"/>
                <w:szCs w:val="22"/>
              </w:rPr>
            </w:pPr>
            <w:r w:rsidRPr="00560EC9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  <w:lang w:val="ru"/>
              </w:rPr>
              <w:t>Соблюдение требований к оружию</w:t>
            </w:r>
          </w:p>
          <w:p w14:paraId="7868B28E" w14:textId="77777777" w:rsidR="005605FC" w:rsidRPr="00560EC9" w:rsidRDefault="00B876E6" w:rsidP="005605FC">
            <w:pPr>
              <w:tabs>
                <w:tab w:val="left" w:pos="341"/>
              </w:tabs>
              <w:spacing w:before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60EC9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560EC9">
              <w:rPr>
                <w:rFonts w:ascii="Arial Narrow" w:hAnsi="Arial Narrow"/>
                <w:sz w:val="22"/>
                <w:szCs w:val="22"/>
              </w:rPr>
              <w:t xml:space="preserve">   Findings and Order on Review: Weapons Surrender Compliance</w:t>
            </w:r>
          </w:p>
          <w:p w14:paraId="453B2844" w14:textId="5FEA7469" w:rsidR="00B876E6" w:rsidRPr="00560EC9" w:rsidRDefault="008A6AE1" w:rsidP="005605FC">
            <w:pPr>
              <w:tabs>
                <w:tab w:val="left" w:pos="341"/>
              </w:tabs>
              <w:spacing w:after="40"/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560EC9">
              <w:rPr>
                <w:rFonts w:ascii="Arial Narrow" w:hAnsi="Arial Narrow"/>
                <w:i/>
                <w:iCs/>
                <w:sz w:val="22"/>
                <w:szCs w:val="22"/>
              </w:rPr>
              <w:tab/>
            </w:r>
            <w:r w:rsidRPr="00560EC9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Выводы и приказ о пересмотре: Соблюдение требований о сдаче оружия</w:t>
            </w:r>
          </w:p>
          <w:p w14:paraId="62B88BA0" w14:textId="77777777" w:rsidR="005605FC" w:rsidRPr="00560EC9" w:rsidRDefault="00B876E6" w:rsidP="005605FC">
            <w:pPr>
              <w:spacing w:before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60EC9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560EC9">
              <w:rPr>
                <w:rFonts w:ascii="Arial Narrow" w:hAnsi="Arial Narrow"/>
                <w:sz w:val="22"/>
                <w:szCs w:val="22"/>
              </w:rPr>
              <w:t xml:space="preserve">   Order on Hearing - Contempt</w:t>
            </w:r>
          </w:p>
          <w:p w14:paraId="09849684" w14:textId="28B04496" w:rsidR="00B876E6" w:rsidRPr="00560EC9" w:rsidRDefault="008A6AE1" w:rsidP="005605FC">
            <w:pPr>
              <w:spacing w:after="40"/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560EC9">
              <w:rPr>
                <w:rFonts w:ascii="Arial Narrow" w:hAnsi="Arial Narrow"/>
                <w:i/>
                <w:iCs/>
                <w:sz w:val="22"/>
                <w:szCs w:val="22"/>
              </w:rPr>
              <w:tab/>
            </w:r>
            <w:r w:rsidRPr="00560EC9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Приказ о слушании — невыполнение распоряжений суда</w:t>
            </w:r>
          </w:p>
          <w:p w14:paraId="7347B162" w14:textId="77777777" w:rsidR="005605FC" w:rsidRPr="00560EC9" w:rsidRDefault="00B876E6" w:rsidP="005605FC">
            <w:pPr>
              <w:spacing w:before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60EC9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560EC9">
              <w:rPr>
                <w:rFonts w:ascii="Arial Narrow" w:hAnsi="Arial Narrow"/>
                <w:sz w:val="22"/>
                <w:szCs w:val="22"/>
              </w:rPr>
              <w:t xml:space="preserve">   A blank Proof of Surrender</w:t>
            </w:r>
          </w:p>
          <w:p w14:paraId="3E8F0950" w14:textId="0470E888" w:rsidR="00B876E6" w:rsidRPr="00560EC9" w:rsidRDefault="008A6AE1" w:rsidP="005605FC">
            <w:pPr>
              <w:spacing w:after="40"/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560EC9">
              <w:rPr>
                <w:rFonts w:ascii="Arial Narrow" w:hAnsi="Arial Narrow"/>
                <w:i/>
                <w:iCs/>
                <w:sz w:val="22"/>
                <w:szCs w:val="22"/>
              </w:rPr>
              <w:tab/>
            </w:r>
            <w:r w:rsidRPr="00560EC9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 xml:space="preserve"> Форма свидетельства о сдаче оружия</w:t>
            </w:r>
          </w:p>
          <w:p w14:paraId="468B03B0" w14:textId="77777777" w:rsidR="005605FC" w:rsidRPr="00560EC9" w:rsidRDefault="00B876E6" w:rsidP="005605FC">
            <w:pPr>
              <w:spacing w:before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60EC9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560EC9">
              <w:rPr>
                <w:rFonts w:ascii="Arial Narrow" w:hAnsi="Arial Narrow"/>
                <w:sz w:val="22"/>
                <w:szCs w:val="22"/>
              </w:rPr>
              <w:t xml:space="preserve">   A blank Declaration of Non-Surrender</w:t>
            </w:r>
          </w:p>
          <w:p w14:paraId="10652738" w14:textId="4EA34113" w:rsidR="00B876E6" w:rsidRPr="00560EC9" w:rsidRDefault="008A6AE1" w:rsidP="005605FC">
            <w:pPr>
              <w:spacing w:after="40"/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560EC9">
              <w:rPr>
                <w:rFonts w:ascii="Arial Narrow" w:hAnsi="Arial Narrow"/>
                <w:i/>
                <w:iCs/>
                <w:sz w:val="22"/>
                <w:szCs w:val="22"/>
              </w:rPr>
              <w:tab/>
            </w:r>
            <w:r w:rsidRPr="00560EC9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Форма заявления о не сдаче оружия</w:t>
            </w:r>
          </w:p>
          <w:p w14:paraId="69A2BF98" w14:textId="77777777" w:rsidR="005605FC" w:rsidRPr="00560EC9" w:rsidRDefault="00B876E6" w:rsidP="005605FC">
            <w:pPr>
              <w:spacing w:before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60EC9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560EC9">
              <w:rPr>
                <w:rFonts w:ascii="Arial Narrow" w:hAnsi="Arial Narrow"/>
                <w:sz w:val="22"/>
                <w:szCs w:val="22"/>
              </w:rPr>
              <w:t xml:space="preserve">   Receipt for Surrender Weapons and Concealed Pistol License</w:t>
            </w:r>
          </w:p>
          <w:p w14:paraId="139E4B11" w14:textId="0AB8A393" w:rsidR="00B876E6" w:rsidRPr="00560EC9" w:rsidRDefault="008A6AE1" w:rsidP="005605FC">
            <w:pPr>
              <w:spacing w:after="40"/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560EC9">
              <w:rPr>
                <w:rFonts w:ascii="Arial Narrow" w:hAnsi="Arial Narrow"/>
                <w:i/>
                <w:iCs/>
                <w:sz w:val="22"/>
                <w:szCs w:val="22"/>
              </w:rPr>
              <w:tab/>
            </w:r>
            <w:r w:rsidRPr="00560EC9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Квитанция о сдаче оружия и лицензии на скрытое ношение пистолета</w:t>
            </w:r>
          </w:p>
          <w:p w14:paraId="760D42FB" w14:textId="77777777" w:rsidR="005605FC" w:rsidRPr="00560EC9" w:rsidRDefault="00B876E6" w:rsidP="005605FC">
            <w:pPr>
              <w:spacing w:before="4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60EC9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560EC9">
              <w:rPr>
                <w:rFonts w:ascii="Arial Narrow" w:hAnsi="Arial Narrow"/>
                <w:sz w:val="22"/>
                <w:szCs w:val="22"/>
              </w:rPr>
              <w:t xml:space="preserve">   Order to Release Weapons</w:t>
            </w:r>
          </w:p>
          <w:p w14:paraId="3AB275BC" w14:textId="0FC481EF" w:rsidR="00B876E6" w:rsidRPr="00560EC9" w:rsidRDefault="008A6AE1" w:rsidP="005605FC">
            <w:pPr>
              <w:spacing w:after="4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60EC9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      </w:t>
            </w:r>
            <w:r w:rsidRPr="00560EC9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Приказ о выдаче оружия</w:t>
            </w:r>
          </w:p>
        </w:tc>
        <w:tc>
          <w:tcPr>
            <w:tcW w:w="4495" w:type="dxa"/>
            <w:gridSpan w:val="2"/>
          </w:tcPr>
          <w:p w14:paraId="39560E5D" w14:textId="77777777" w:rsidR="005605FC" w:rsidRPr="00560EC9" w:rsidRDefault="00B876E6" w:rsidP="005605FC">
            <w:pPr>
              <w:spacing w:before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60EC9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After a Motion Hearing</w:t>
            </w:r>
          </w:p>
          <w:p w14:paraId="6B5B8DBA" w14:textId="6A8EC676" w:rsidR="00B876E6" w:rsidRPr="00560EC9" w:rsidRDefault="005605FC" w:rsidP="005605FC">
            <w:pPr>
              <w:spacing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60EC9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ru"/>
              </w:rPr>
              <w:t>После слушания по ходатайству</w:t>
            </w:r>
          </w:p>
          <w:p w14:paraId="1A4B4BCD" w14:textId="77777777" w:rsidR="005605FC" w:rsidRPr="00560EC9" w:rsidRDefault="00B876E6" w:rsidP="005605FC">
            <w:pPr>
              <w:spacing w:before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60EC9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560EC9">
              <w:rPr>
                <w:rFonts w:ascii="Arial Narrow" w:hAnsi="Arial Narrow"/>
                <w:sz w:val="22"/>
                <w:szCs w:val="22"/>
              </w:rPr>
              <w:tab/>
              <w:t>Order Modifying or Terminating Protection Order</w:t>
            </w:r>
          </w:p>
          <w:p w14:paraId="32591002" w14:textId="65BE1B14" w:rsidR="00B876E6" w:rsidRPr="00560EC9" w:rsidRDefault="008A6AE1" w:rsidP="005605FC">
            <w:pPr>
              <w:spacing w:after="40"/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560EC9">
              <w:rPr>
                <w:rFonts w:ascii="Arial Narrow" w:hAnsi="Arial Narrow"/>
                <w:i/>
                <w:iCs/>
                <w:sz w:val="22"/>
                <w:szCs w:val="22"/>
              </w:rPr>
              <w:tab/>
            </w:r>
            <w:r w:rsidRPr="00560EC9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Приказ об изменении или прекращении действия защитного приказа</w:t>
            </w:r>
          </w:p>
          <w:p w14:paraId="2822A116" w14:textId="77777777" w:rsidR="005605FC" w:rsidRPr="00560EC9" w:rsidRDefault="00B876E6" w:rsidP="005605FC">
            <w:pPr>
              <w:spacing w:before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60EC9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560EC9">
              <w:rPr>
                <w:rFonts w:ascii="Arial Narrow" w:hAnsi="Arial Narrow"/>
                <w:sz w:val="22"/>
                <w:szCs w:val="22"/>
              </w:rPr>
              <w:tab/>
              <w:t>Order to Surrender and Prohibit Weapons</w:t>
            </w:r>
          </w:p>
          <w:p w14:paraId="1DC7E4E3" w14:textId="2C8B365A" w:rsidR="00B876E6" w:rsidRPr="00560EC9" w:rsidRDefault="008A6AE1" w:rsidP="005605FC">
            <w:pPr>
              <w:spacing w:after="40"/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560EC9">
              <w:rPr>
                <w:rFonts w:ascii="Arial Narrow" w:hAnsi="Arial Narrow"/>
                <w:i/>
                <w:iCs/>
                <w:sz w:val="22"/>
                <w:szCs w:val="22"/>
              </w:rPr>
              <w:tab/>
            </w:r>
            <w:r w:rsidRPr="00560EC9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Приказ о сдаче оружия и запрете на владение оружием</w:t>
            </w:r>
          </w:p>
          <w:p w14:paraId="18A488DF" w14:textId="77777777" w:rsidR="00B876E6" w:rsidRPr="00560EC9" w:rsidRDefault="00B876E6" w:rsidP="00C27F68">
            <w:pPr>
              <w:spacing w:before="40"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B876E6" w:rsidRPr="00560EC9" w14:paraId="0F2C08FC" w14:textId="77777777" w:rsidTr="00C27F68">
        <w:tc>
          <w:tcPr>
            <w:tcW w:w="8635" w:type="dxa"/>
            <w:gridSpan w:val="3"/>
          </w:tcPr>
          <w:p w14:paraId="2DDBA13E" w14:textId="77777777" w:rsidR="005605FC" w:rsidRPr="00560EC9" w:rsidRDefault="00B876E6" w:rsidP="005605FC">
            <w:pPr>
              <w:spacing w:before="8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60EC9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Other Documents</w:t>
            </w:r>
          </w:p>
          <w:p w14:paraId="1EDF6495" w14:textId="01F19CC8" w:rsidR="00B876E6" w:rsidRPr="00560EC9" w:rsidRDefault="005605FC" w:rsidP="005605FC">
            <w:pPr>
              <w:spacing w:after="8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60EC9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ru"/>
              </w:rPr>
              <w:t>Другие документы</w:t>
            </w:r>
          </w:p>
          <w:p w14:paraId="7B2266FE" w14:textId="04B0FEC2" w:rsidR="00B876E6" w:rsidRPr="00560EC9" w:rsidRDefault="00B876E6" w:rsidP="008B2C78">
            <w:pPr>
              <w:tabs>
                <w:tab w:val="left" w:pos="8211"/>
                <w:tab w:val="left" w:pos="8977"/>
              </w:tabs>
              <w:spacing w:before="80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60EC9">
              <w:rPr>
                <w:rFonts w:ascii="Arial Narrow" w:hAnsi="Arial Narrow"/>
                <w:sz w:val="22"/>
                <w:szCs w:val="22"/>
              </w:rPr>
              <w:t>[  ]</w:t>
            </w:r>
            <w:r w:rsidRPr="00560EC9">
              <w:rPr>
                <w:rFonts w:ascii="Arial Narrow" w:hAnsi="Arial Narrow"/>
                <w:i/>
                <w:iCs/>
                <w:sz w:val="22"/>
                <w:szCs w:val="22"/>
                <w:u w:val="single"/>
              </w:rPr>
              <w:tab/>
            </w:r>
          </w:p>
          <w:p w14:paraId="1DF7F58C" w14:textId="77777777" w:rsidR="005605FC" w:rsidRPr="00560EC9" w:rsidRDefault="00B876E6" w:rsidP="005605FC">
            <w:pPr>
              <w:tabs>
                <w:tab w:val="left" w:pos="8211"/>
                <w:tab w:val="left" w:pos="8977"/>
              </w:tabs>
              <w:spacing w:before="80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60EC9">
              <w:rPr>
                <w:rFonts w:ascii="Arial Narrow" w:hAnsi="Arial Narrow"/>
                <w:sz w:val="22"/>
                <w:szCs w:val="22"/>
              </w:rPr>
              <w:lastRenderedPageBreak/>
              <w:t>[  ]</w:t>
            </w:r>
            <w:r w:rsidRPr="00560EC9">
              <w:rPr>
                <w:rFonts w:ascii="Arial Narrow" w:hAnsi="Arial Narrow"/>
                <w:i/>
                <w:iCs/>
                <w:sz w:val="22"/>
                <w:szCs w:val="22"/>
                <w:u w:val="single"/>
              </w:rPr>
              <w:tab/>
            </w:r>
          </w:p>
          <w:p w14:paraId="55B70A2A" w14:textId="77777777" w:rsidR="005605FC" w:rsidRPr="00560EC9" w:rsidRDefault="00B876E6" w:rsidP="005605FC">
            <w:pPr>
              <w:tabs>
                <w:tab w:val="left" w:pos="8211"/>
                <w:tab w:val="left" w:pos="8977"/>
              </w:tabs>
              <w:spacing w:before="80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60EC9">
              <w:rPr>
                <w:rFonts w:ascii="Arial Narrow" w:hAnsi="Arial Narrow"/>
                <w:sz w:val="22"/>
                <w:szCs w:val="22"/>
              </w:rPr>
              <w:t>[  ]</w:t>
            </w:r>
            <w:r w:rsidRPr="00560EC9">
              <w:rPr>
                <w:rFonts w:ascii="Arial Narrow" w:hAnsi="Arial Narrow"/>
                <w:i/>
                <w:iCs/>
                <w:sz w:val="22"/>
                <w:szCs w:val="22"/>
                <w:u w:val="single"/>
              </w:rPr>
              <w:tab/>
            </w:r>
          </w:p>
          <w:p w14:paraId="4F807C43" w14:textId="0784138D" w:rsidR="00B876E6" w:rsidRPr="00560EC9" w:rsidRDefault="00B876E6" w:rsidP="008B2C78">
            <w:pPr>
              <w:tabs>
                <w:tab w:val="left" w:pos="8211"/>
                <w:tab w:val="left" w:pos="8977"/>
              </w:tabs>
              <w:spacing w:before="80" w:after="120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60EC9">
              <w:rPr>
                <w:rFonts w:ascii="Arial Narrow" w:hAnsi="Arial Narrow"/>
                <w:sz w:val="22"/>
                <w:szCs w:val="22"/>
              </w:rPr>
              <w:t>[  ]</w:t>
            </w:r>
            <w:r w:rsidRPr="00560EC9">
              <w:rPr>
                <w:rFonts w:ascii="Arial Narrow" w:hAnsi="Arial Narrow"/>
                <w:i/>
                <w:iCs/>
                <w:sz w:val="22"/>
                <w:szCs w:val="22"/>
                <w:u w:val="single"/>
              </w:rPr>
              <w:tab/>
            </w:r>
          </w:p>
        </w:tc>
      </w:tr>
    </w:tbl>
    <w:p w14:paraId="530D5116" w14:textId="77777777" w:rsidR="005605FC" w:rsidRPr="00560EC9" w:rsidRDefault="002B2A97" w:rsidP="005605FC">
      <w:pPr>
        <w:spacing w:before="120" w:line="280" w:lineRule="exact"/>
        <w:rPr>
          <w:rFonts w:ascii="Arial" w:hAnsi="Arial" w:cs="Arial"/>
          <w:b/>
          <w:sz w:val="22"/>
          <w:szCs w:val="22"/>
        </w:rPr>
      </w:pPr>
      <w:r w:rsidRPr="00560EC9">
        <w:rPr>
          <w:rFonts w:ascii="Arial" w:hAnsi="Arial" w:cs="Arial"/>
          <w:b/>
          <w:bCs/>
          <w:sz w:val="22"/>
          <w:szCs w:val="22"/>
        </w:rPr>
        <w:lastRenderedPageBreak/>
        <w:t>5.</w:t>
      </w:r>
      <w:r w:rsidRPr="00560EC9">
        <w:rPr>
          <w:rFonts w:ascii="Arial" w:hAnsi="Arial" w:cs="Arial"/>
          <w:sz w:val="22"/>
          <w:szCs w:val="22"/>
        </w:rPr>
        <w:tab/>
      </w:r>
      <w:r w:rsidRPr="00560EC9">
        <w:rPr>
          <w:rFonts w:ascii="Arial" w:hAnsi="Arial" w:cs="Arial"/>
          <w:b/>
          <w:bCs/>
          <w:sz w:val="22"/>
          <w:szCs w:val="22"/>
        </w:rPr>
        <w:t>Fees Charged for Service:</w:t>
      </w:r>
    </w:p>
    <w:p w14:paraId="45ADF765" w14:textId="06DC6EC2" w:rsidR="00695D12" w:rsidRPr="00560EC9" w:rsidRDefault="008B2C78" w:rsidP="005605FC">
      <w:pPr>
        <w:spacing w:line="280" w:lineRule="exact"/>
        <w:rPr>
          <w:rFonts w:ascii="Arial" w:hAnsi="Arial" w:cs="Arial"/>
          <w:b/>
          <w:i/>
          <w:sz w:val="22"/>
          <w:szCs w:val="22"/>
        </w:rPr>
      </w:pPr>
      <w:r w:rsidRPr="00560EC9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560EC9">
        <w:rPr>
          <w:rFonts w:ascii="Arial" w:hAnsi="Arial" w:cs="Arial"/>
          <w:b/>
          <w:bCs/>
          <w:i/>
          <w:iCs/>
          <w:sz w:val="22"/>
          <w:szCs w:val="22"/>
          <w:lang w:val="ru"/>
        </w:rPr>
        <w:t>Плата, взимаемая за вручение:</w:t>
      </w:r>
    </w:p>
    <w:p w14:paraId="091B0E37" w14:textId="77777777" w:rsidR="005605FC" w:rsidRPr="00560EC9" w:rsidRDefault="00695D12" w:rsidP="005605FC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proofErr w:type="gramStart"/>
      <w:r w:rsidRPr="00560EC9">
        <w:rPr>
          <w:rFonts w:ascii="Arial" w:hAnsi="Arial" w:cs="Arial"/>
          <w:sz w:val="22"/>
          <w:szCs w:val="22"/>
        </w:rPr>
        <w:t>[  ]</w:t>
      </w:r>
      <w:proofErr w:type="gramEnd"/>
      <w:r w:rsidRPr="00560EC9">
        <w:rPr>
          <w:rFonts w:ascii="Arial" w:hAnsi="Arial" w:cs="Arial"/>
          <w:sz w:val="22"/>
          <w:szCs w:val="22"/>
        </w:rPr>
        <w:tab/>
        <w:t>Does not apply.</w:t>
      </w:r>
    </w:p>
    <w:p w14:paraId="0B5A9A6D" w14:textId="5B35137A" w:rsidR="00695D12" w:rsidRPr="00560EC9" w:rsidRDefault="008B2C78" w:rsidP="005605FC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ind w:left="1080" w:hanging="360"/>
        <w:rPr>
          <w:rFonts w:ascii="Arial" w:hAnsi="Arial" w:cs="Arial"/>
          <w:i/>
          <w:sz w:val="22"/>
          <w:szCs w:val="22"/>
        </w:rPr>
      </w:pPr>
      <w:r w:rsidRPr="00560EC9">
        <w:rPr>
          <w:rFonts w:ascii="Arial" w:hAnsi="Arial" w:cs="Arial"/>
          <w:i/>
          <w:iCs/>
          <w:sz w:val="22"/>
          <w:szCs w:val="22"/>
        </w:rPr>
        <w:tab/>
      </w:r>
      <w:r w:rsidRPr="00560EC9">
        <w:rPr>
          <w:rFonts w:ascii="Arial" w:hAnsi="Arial" w:cs="Arial"/>
          <w:i/>
          <w:iCs/>
          <w:sz w:val="22"/>
          <w:szCs w:val="22"/>
        </w:rPr>
        <w:tab/>
      </w:r>
      <w:r w:rsidRPr="00560EC9">
        <w:rPr>
          <w:rFonts w:ascii="Arial" w:hAnsi="Arial" w:cs="Arial"/>
          <w:i/>
          <w:iCs/>
          <w:sz w:val="22"/>
          <w:szCs w:val="22"/>
          <w:lang w:val="ru"/>
        </w:rPr>
        <w:t>Не применимо.</w:t>
      </w:r>
    </w:p>
    <w:p w14:paraId="55D1EF10" w14:textId="77777777" w:rsidR="005605FC" w:rsidRPr="00560EC9" w:rsidRDefault="00695D12" w:rsidP="005605FC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  <w:tab w:val="left" w:pos="2610"/>
          <w:tab w:val="left" w:pos="5040"/>
          <w:tab w:val="left" w:pos="7920"/>
        </w:tabs>
        <w:spacing w:before="120"/>
        <w:ind w:left="1080" w:hanging="360"/>
        <w:rPr>
          <w:rFonts w:ascii="Arial" w:hAnsi="Arial" w:cs="Arial"/>
          <w:sz w:val="22"/>
          <w:szCs w:val="22"/>
          <w:u w:val="single"/>
        </w:rPr>
      </w:pPr>
      <w:proofErr w:type="gramStart"/>
      <w:r w:rsidRPr="00560EC9">
        <w:rPr>
          <w:rFonts w:ascii="Arial" w:hAnsi="Arial" w:cs="Arial"/>
          <w:sz w:val="22"/>
          <w:szCs w:val="22"/>
        </w:rPr>
        <w:t>[  ]</w:t>
      </w:r>
      <w:proofErr w:type="gramEnd"/>
      <w:r w:rsidRPr="00560EC9">
        <w:rPr>
          <w:rFonts w:ascii="Arial" w:hAnsi="Arial" w:cs="Arial"/>
          <w:sz w:val="22"/>
          <w:szCs w:val="22"/>
        </w:rPr>
        <w:tab/>
        <w:t>Fees: $</w:t>
      </w:r>
      <w:r w:rsidRPr="00560EC9">
        <w:rPr>
          <w:rFonts w:ascii="Arial" w:hAnsi="Arial" w:cs="Arial"/>
          <w:sz w:val="22"/>
          <w:szCs w:val="22"/>
          <w:u w:val="single"/>
        </w:rPr>
        <w:tab/>
      </w:r>
      <w:r w:rsidRPr="00560EC9">
        <w:rPr>
          <w:rFonts w:ascii="Arial" w:hAnsi="Arial" w:cs="Arial"/>
          <w:sz w:val="22"/>
          <w:szCs w:val="22"/>
        </w:rPr>
        <w:t xml:space="preserve"> + Mileage $</w:t>
      </w:r>
      <w:r w:rsidRPr="00560EC9">
        <w:rPr>
          <w:rFonts w:ascii="Arial" w:hAnsi="Arial" w:cs="Arial"/>
          <w:sz w:val="22"/>
          <w:szCs w:val="22"/>
          <w:u w:val="single"/>
        </w:rPr>
        <w:tab/>
      </w:r>
      <w:r w:rsidRPr="00560EC9">
        <w:rPr>
          <w:rFonts w:ascii="Arial" w:hAnsi="Arial" w:cs="Arial"/>
          <w:sz w:val="22"/>
          <w:szCs w:val="22"/>
        </w:rPr>
        <w:t>= Total: $</w:t>
      </w:r>
      <w:r w:rsidRPr="00560EC9">
        <w:rPr>
          <w:rFonts w:ascii="Arial" w:hAnsi="Arial" w:cs="Arial"/>
          <w:sz w:val="22"/>
          <w:szCs w:val="22"/>
          <w:u w:val="single"/>
        </w:rPr>
        <w:tab/>
      </w:r>
    </w:p>
    <w:p w14:paraId="2DE2EE0A" w14:textId="2C0E5509" w:rsidR="00695D12" w:rsidRPr="00560EC9" w:rsidRDefault="008B2C78" w:rsidP="005605FC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  <w:tab w:val="left" w:pos="2610"/>
          <w:tab w:val="left" w:pos="5040"/>
          <w:tab w:val="left" w:pos="7920"/>
        </w:tabs>
        <w:ind w:left="1080" w:hanging="360"/>
        <w:rPr>
          <w:rFonts w:ascii="Arial" w:hAnsi="Arial" w:cs="Arial"/>
          <w:i/>
          <w:sz w:val="22"/>
          <w:szCs w:val="22"/>
          <w:u w:val="single"/>
        </w:rPr>
      </w:pPr>
      <w:r w:rsidRPr="00560EC9">
        <w:rPr>
          <w:rFonts w:ascii="Arial" w:hAnsi="Arial" w:cs="Arial"/>
          <w:i/>
          <w:iCs/>
          <w:sz w:val="22"/>
          <w:szCs w:val="22"/>
        </w:rPr>
        <w:tab/>
      </w:r>
      <w:r w:rsidRPr="00560EC9">
        <w:rPr>
          <w:rFonts w:ascii="Arial" w:hAnsi="Arial" w:cs="Arial"/>
          <w:i/>
          <w:iCs/>
          <w:sz w:val="22"/>
          <w:szCs w:val="22"/>
        </w:rPr>
        <w:tab/>
      </w:r>
      <w:r w:rsidRPr="00560EC9">
        <w:rPr>
          <w:rFonts w:ascii="Arial" w:hAnsi="Arial" w:cs="Arial"/>
          <w:i/>
          <w:iCs/>
          <w:sz w:val="22"/>
          <w:szCs w:val="22"/>
          <w:lang w:val="ru"/>
        </w:rPr>
        <w:t>Сборы: $</w:t>
      </w:r>
      <w:r w:rsidRPr="00560EC9">
        <w:rPr>
          <w:rFonts w:ascii="Arial" w:hAnsi="Arial" w:cs="Arial"/>
          <w:sz w:val="22"/>
          <w:szCs w:val="22"/>
          <w:lang w:val="ru"/>
        </w:rPr>
        <w:tab/>
      </w:r>
      <w:r w:rsidRPr="00560EC9">
        <w:rPr>
          <w:rFonts w:ascii="Arial" w:hAnsi="Arial" w:cs="Arial"/>
          <w:i/>
          <w:iCs/>
          <w:sz w:val="22"/>
          <w:szCs w:val="22"/>
          <w:lang w:val="ru"/>
        </w:rPr>
        <w:t xml:space="preserve"> + Пробег $</w:t>
      </w:r>
      <w:r w:rsidRPr="00560EC9">
        <w:rPr>
          <w:rFonts w:ascii="Arial" w:hAnsi="Arial" w:cs="Arial"/>
          <w:sz w:val="22"/>
          <w:szCs w:val="22"/>
          <w:lang w:val="ru"/>
        </w:rPr>
        <w:tab/>
      </w:r>
      <w:r w:rsidRPr="00560EC9">
        <w:rPr>
          <w:rFonts w:ascii="Arial" w:hAnsi="Arial" w:cs="Arial"/>
          <w:i/>
          <w:iCs/>
          <w:sz w:val="22"/>
          <w:szCs w:val="22"/>
          <w:lang w:val="ru"/>
        </w:rPr>
        <w:t>= Итого: $</w:t>
      </w:r>
    </w:p>
    <w:p w14:paraId="1FA24853" w14:textId="77777777" w:rsidR="005605FC" w:rsidRPr="00560EC9" w:rsidRDefault="00695D12" w:rsidP="005605FC">
      <w:pPr>
        <w:tabs>
          <w:tab w:val="left" w:pos="9274"/>
        </w:tabs>
        <w:spacing w:before="120"/>
        <w:ind w:left="720" w:hanging="720"/>
        <w:rPr>
          <w:rFonts w:ascii="Arial" w:hAnsi="Arial" w:cs="Arial"/>
          <w:b/>
          <w:sz w:val="22"/>
          <w:szCs w:val="22"/>
        </w:rPr>
      </w:pPr>
      <w:r w:rsidRPr="00560EC9">
        <w:rPr>
          <w:rFonts w:ascii="Arial" w:hAnsi="Arial" w:cs="Arial"/>
          <w:b/>
          <w:bCs/>
          <w:sz w:val="22"/>
          <w:szCs w:val="22"/>
        </w:rPr>
        <w:t>6.</w:t>
      </w:r>
      <w:r w:rsidRPr="00560EC9">
        <w:rPr>
          <w:rFonts w:ascii="Arial" w:hAnsi="Arial" w:cs="Arial"/>
          <w:b/>
          <w:bCs/>
          <w:sz w:val="22"/>
          <w:szCs w:val="22"/>
        </w:rPr>
        <w:tab/>
        <w:t>Firearms/Deadly Weapons:</w:t>
      </w:r>
    </w:p>
    <w:p w14:paraId="092E68D5" w14:textId="5191AEB0" w:rsidR="00B90AC5" w:rsidRPr="00560EC9" w:rsidRDefault="008B2C78" w:rsidP="005605FC">
      <w:pPr>
        <w:tabs>
          <w:tab w:val="left" w:pos="9274"/>
        </w:tabs>
        <w:ind w:left="720" w:hanging="720"/>
        <w:rPr>
          <w:rFonts w:ascii="Arial" w:hAnsi="Arial" w:cs="Arial"/>
          <w:b/>
          <w:i/>
          <w:sz w:val="22"/>
          <w:szCs w:val="22"/>
        </w:rPr>
      </w:pPr>
      <w:r w:rsidRPr="00560EC9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560EC9">
        <w:rPr>
          <w:rFonts w:ascii="Arial" w:hAnsi="Arial" w:cs="Arial"/>
          <w:b/>
          <w:bCs/>
          <w:i/>
          <w:iCs/>
          <w:sz w:val="22"/>
          <w:szCs w:val="22"/>
          <w:lang w:val="ru"/>
        </w:rPr>
        <w:t>Огнестрельное/смертоносное оружие:</w:t>
      </w:r>
    </w:p>
    <w:p w14:paraId="792D53BF" w14:textId="77777777" w:rsidR="005605FC" w:rsidRPr="00560EC9" w:rsidRDefault="00FE23E4" w:rsidP="005605FC">
      <w:pPr>
        <w:tabs>
          <w:tab w:val="left" w:pos="1710"/>
          <w:tab w:val="left" w:pos="1800"/>
          <w:tab w:val="left" w:pos="9274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560EC9">
        <w:rPr>
          <w:rFonts w:ascii="Arial" w:hAnsi="Arial" w:cs="Arial"/>
          <w:sz w:val="22"/>
          <w:szCs w:val="22"/>
        </w:rPr>
        <w:t>If an Order to Surrender and Prohibit Weapons has been issued in this case. Restrained Person:</w:t>
      </w:r>
    </w:p>
    <w:p w14:paraId="050F414E" w14:textId="2C637B81" w:rsidR="00CB78F4" w:rsidRPr="00560EC9" w:rsidRDefault="005605FC" w:rsidP="005605FC">
      <w:pPr>
        <w:tabs>
          <w:tab w:val="left" w:pos="1710"/>
          <w:tab w:val="left" w:pos="1800"/>
          <w:tab w:val="left" w:pos="9274"/>
        </w:tabs>
        <w:ind w:left="720"/>
        <w:rPr>
          <w:rFonts w:ascii="Arial" w:hAnsi="Arial" w:cs="Arial"/>
          <w:i/>
          <w:sz w:val="22"/>
          <w:szCs w:val="22"/>
        </w:rPr>
      </w:pPr>
      <w:r w:rsidRPr="00560EC9">
        <w:rPr>
          <w:rFonts w:ascii="Arial" w:hAnsi="Arial" w:cs="Arial"/>
          <w:i/>
          <w:iCs/>
          <w:sz w:val="22"/>
          <w:szCs w:val="22"/>
          <w:lang w:val="ru"/>
        </w:rPr>
        <w:t xml:space="preserve">Если по данному делу был издан приказ о сдаче оружия и запрете на владение оружием. Лицо, на которое наложен запрет: </w:t>
      </w:r>
    </w:p>
    <w:p w14:paraId="756C8480" w14:textId="77777777" w:rsidR="005605FC" w:rsidRPr="00560EC9" w:rsidRDefault="00B90AC5" w:rsidP="005605FC">
      <w:pPr>
        <w:tabs>
          <w:tab w:val="left" w:pos="1710"/>
          <w:tab w:val="left" w:pos="1800"/>
          <w:tab w:val="left" w:pos="9274"/>
        </w:tabs>
        <w:ind w:left="1440" w:hanging="720"/>
        <w:rPr>
          <w:rFonts w:ascii="Arial" w:hAnsi="Arial" w:cs="Arial"/>
          <w:sz w:val="22"/>
          <w:szCs w:val="22"/>
        </w:rPr>
      </w:pPr>
      <w:proofErr w:type="gramStart"/>
      <w:r w:rsidRPr="00560EC9">
        <w:rPr>
          <w:rFonts w:ascii="Arial" w:hAnsi="Arial" w:cs="Arial"/>
          <w:sz w:val="22"/>
          <w:szCs w:val="22"/>
        </w:rPr>
        <w:t>[  ]</w:t>
      </w:r>
      <w:proofErr w:type="gramEnd"/>
      <w:r w:rsidRPr="00560EC9">
        <w:rPr>
          <w:rFonts w:ascii="Arial" w:hAnsi="Arial" w:cs="Arial"/>
          <w:sz w:val="22"/>
          <w:szCs w:val="22"/>
        </w:rPr>
        <w:tab/>
      </w:r>
      <w:r w:rsidRPr="00560EC9">
        <w:rPr>
          <w:rFonts w:ascii="Arial" w:hAnsi="Arial" w:cs="Arial"/>
          <w:b/>
          <w:bCs/>
          <w:sz w:val="22"/>
          <w:szCs w:val="22"/>
        </w:rPr>
        <w:t>surrendered</w:t>
      </w:r>
      <w:r w:rsidRPr="00560EC9">
        <w:rPr>
          <w:rFonts w:ascii="Arial" w:hAnsi="Arial" w:cs="Arial"/>
          <w:sz w:val="22"/>
          <w:szCs w:val="22"/>
        </w:rPr>
        <w:t xml:space="preserve"> the [  ] firearms  [  ] deadly weapons  [  ] CPL.</w:t>
      </w:r>
      <w:r w:rsidRPr="00560EC9">
        <w:rPr>
          <w:rFonts w:ascii="Arial" w:hAnsi="Arial" w:cs="Arial"/>
          <w:sz w:val="22"/>
          <w:szCs w:val="22"/>
        </w:rPr>
        <w:br/>
        <w:t xml:space="preserve">(file </w:t>
      </w:r>
      <w:r w:rsidRPr="00560EC9">
        <w:rPr>
          <w:rFonts w:ascii="Arial" w:hAnsi="Arial" w:cs="Arial"/>
          <w:i/>
          <w:iCs/>
          <w:sz w:val="22"/>
          <w:szCs w:val="22"/>
        </w:rPr>
        <w:t>Law Enforcement Receipt</w:t>
      </w:r>
      <w:r w:rsidRPr="00560EC9">
        <w:rPr>
          <w:rFonts w:ascii="Arial" w:hAnsi="Arial" w:cs="Arial"/>
          <w:sz w:val="22"/>
          <w:szCs w:val="22"/>
        </w:rPr>
        <w:t xml:space="preserve"> separately).</w:t>
      </w:r>
    </w:p>
    <w:p w14:paraId="3CD7E1EC" w14:textId="41D77AE8" w:rsidR="00C07390" w:rsidRPr="00560EC9" w:rsidRDefault="008B2C78" w:rsidP="005605FC">
      <w:pPr>
        <w:tabs>
          <w:tab w:val="left" w:pos="1710"/>
          <w:tab w:val="left" w:pos="1800"/>
          <w:tab w:val="left" w:pos="9274"/>
        </w:tabs>
        <w:spacing w:after="120"/>
        <w:ind w:left="1440" w:hanging="720"/>
        <w:rPr>
          <w:rFonts w:ascii="Arial" w:hAnsi="Arial" w:cs="Arial"/>
          <w:i/>
          <w:sz w:val="22"/>
          <w:szCs w:val="22"/>
          <w:u w:val="single"/>
        </w:rPr>
      </w:pPr>
      <w:r w:rsidRPr="00560EC9">
        <w:rPr>
          <w:rFonts w:ascii="Arial" w:hAnsi="Arial" w:cs="Arial"/>
          <w:i/>
          <w:iCs/>
          <w:sz w:val="22"/>
          <w:szCs w:val="22"/>
        </w:rPr>
        <w:tab/>
      </w:r>
      <w:r w:rsidRPr="00560EC9">
        <w:rPr>
          <w:rFonts w:ascii="Arial" w:hAnsi="Arial" w:cs="Arial"/>
          <w:b/>
          <w:bCs/>
          <w:i/>
          <w:iCs/>
          <w:sz w:val="22"/>
          <w:szCs w:val="22"/>
          <w:lang w:val="ru"/>
        </w:rPr>
        <w:t>сдало</w:t>
      </w:r>
      <w:r w:rsidRPr="00560EC9">
        <w:rPr>
          <w:rFonts w:ascii="Arial" w:hAnsi="Arial" w:cs="Arial"/>
          <w:i/>
          <w:iCs/>
          <w:sz w:val="22"/>
          <w:szCs w:val="22"/>
          <w:lang w:val="ru"/>
        </w:rPr>
        <w:t xml:space="preserve"> [-] огнестрельное оружие [-] смертоносное оружие [-] лицензию на скрытое ношение пистолета (CPL).</w:t>
      </w:r>
      <w:r w:rsidRPr="00560EC9">
        <w:rPr>
          <w:rFonts w:ascii="Arial" w:hAnsi="Arial" w:cs="Arial"/>
          <w:i/>
          <w:iCs/>
          <w:sz w:val="22"/>
          <w:szCs w:val="22"/>
          <w:lang w:val="ru"/>
        </w:rPr>
        <w:br/>
        <w:t>(отдельно приложите квитанцию правоохранительных органов).</w:t>
      </w:r>
    </w:p>
    <w:p w14:paraId="137CFA3A" w14:textId="77777777" w:rsidR="005605FC" w:rsidRPr="00560EC9" w:rsidRDefault="00CC1FBE" w:rsidP="005605FC">
      <w:pPr>
        <w:tabs>
          <w:tab w:val="left" w:pos="720"/>
          <w:tab w:val="left" w:pos="1440"/>
          <w:tab w:val="left" w:pos="1710"/>
          <w:tab w:val="left" w:pos="9180"/>
          <w:tab w:val="left" w:pos="9274"/>
        </w:tabs>
        <w:ind w:left="1440" w:hanging="1440"/>
        <w:rPr>
          <w:rFonts w:ascii="Arial" w:hAnsi="Arial" w:cs="Arial"/>
          <w:sz w:val="22"/>
          <w:szCs w:val="22"/>
        </w:rPr>
      </w:pPr>
      <w:r w:rsidRPr="00560EC9">
        <w:rPr>
          <w:rFonts w:ascii="Arial" w:hAnsi="Arial" w:cs="Arial"/>
          <w:sz w:val="22"/>
          <w:szCs w:val="22"/>
        </w:rPr>
        <w:tab/>
      </w:r>
      <w:proofErr w:type="gramStart"/>
      <w:r w:rsidRPr="00560EC9">
        <w:rPr>
          <w:rFonts w:ascii="Arial" w:hAnsi="Arial" w:cs="Arial"/>
          <w:sz w:val="22"/>
          <w:szCs w:val="22"/>
        </w:rPr>
        <w:t>[  ]</w:t>
      </w:r>
      <w:proofErr w:type="gramEnd"/>
      <w:r w:rsidRPr="00560EC9">
        <w:rPr>
          <w:rFonts w:ascii="Arial" w:hAnsi="Arial" w:cs="Arial"/>
          <w:sz w:val="22"/>
          <w:szCs w:val="22"/>
        </w:rPr>
        <w:tab/>
      </w:r>
      <w:r w:rsidRPr="00560EC9">
        <w:rPr>
          <w:rFonts w:ascii="Arial" w:hAnsi="Arial" w:cs="Arial"/>
          <w:b/>
          <w:bCs/>
          <w:sz w:val="22"/>
          <w:szCs w:val="22"/>
        </w:rPr>
        <w:t>did not surrender</w:t>
      </w:r>
      <w:r w:rsidRPr="00560EC9">
        <w:rPr>
          <w:rFonts w:ascii="Arial" w:hAnsi="Arial" w:cs="Arial"/>
          <w:sz w:val="22"/>
          <w:szCs w:val="22"/>
        </w:rPr>
        <w:t xml:space="preserve"> the firearms/deadly weapons specified in the order (provide details related to what happened, including any denials of ownership/possession):</w:t>
      </w:r>
    </w:p>
    <w:p w14:paraId="662C42B5" w14:textId="7A485E9C" w:rsidR="00BF5E6F" w:rsidRPr="00560EC9" w:rsidRDefault="005547AB" w:rsidP="005605FC">
      <w:pPr>
        <w:tabs>
          <w:tab w:val="left" w:pos="720"/>
          <w:tab w:val="left" w:pos="1440"/>
          <w:tab w:val="left" w:pos="1710"/>
          <w:tab w:val="left" w:pos="9180"/>
          <w:tab w:val="left" w:pos="9274"/>
        </w:tabs>
        <w:spacing w:after="120"/>
        <w:ind w:left="1440" w:hanging="1440"/>
        <w:rPr>
          <w:rFonts w:ascii="Arial" w:hAnsi="Arial" w:cs="Arial"/>
          <w:i/>
          <w:sz w:val="22"/>
          <w:szCs w:val="22"/>
          <w:u w:val="single"/>
        </w:rPr>
      </w:pPr>
      <w:r w:rsidRPr="00560EC9">
        <w:rPr>
          <w:rFonts w:ascii="Arial" w:hAnsi="Arial" w:cs="Arial"/>
          <w:i/>
          <w:iCs/>
          <w:sz w:val="22"/>
          <w:szCs w:val="22"/>
        </w:rPr>
        <w:tab/>
      </w:r>
      <w:r w:rsidRPr="00560EC9">
        <w:rPr>
          <w:rFonts w:ascii="Arial" w:hAnsi="Arial" w:cs="Arial"/>
          <w:i/>
          <w:iCs/>
          <w:sz w:val="22"/>
          <w:szCs w:val="22"/>
        </w:rPr>
        <w:tab/>
      </w:r>
      <w:r w:rsidRPr="00560EC9">
        <w:rPr>
          <w:rFonts w:ascii="Arial" w:hAnsi="Arial" w:cs="Arial"/>
          <w:b/>
          <w:bCs/>
          <w:i/>
          <w:iCs/>
          <w:sz w:val="22"/>
          <w:szCs w:val="22"/>
          <w:lang w:val="ru"/>
        </w:rPr>
        <w:t>не сдало</w:t>
      </w:r>
      <w:r w:rsidRPr="00560EC9">
        <w:rPr>
          <w:rFonts w:ascii="Arial" w:hAnsi="Arial" w:cs="Arial"/>
          <w:i/>
          <w:iCs/>
          <w:sz w:val="22"/>
          <w:szCs w:val="22"/>
          <w:lang w:val="ru"/>
        </w:rPr>
        <w:t xml:space="preserve"> огнестрельное оружие/смертоносное оружие, указанное в приказе (укажите подробности произошедшего, включая любые отрицания владения/обладания</w:t>
      </w:r>
      <w:r w:rsidRPr="00560EC9">
        <w:rPr>
          <w:rFonts w:ascii="Arial" w:hAnsi="Arial" w:cs="Arial"/>
          <w:sz w:val="22"/>
          <w:szCs w:val="22"/>
          <w:lang w:val="ru"/>
        </w:rPr>
        <w:t>):</w:t>
      </w:r>
    </w:p>
    <w:p w14:paraId="3BFB7494" w14:textId="5CAC927C" w:rsidR="00CB78F4" w:rsidRPr="00560EC9" w:rsidRDefault="00CC1FBE" w:rsidP="005547AB">
      <w:pPr>
        <w:tabs>
          <w:tab w:val="left" w:pos="1080"/>
          <w:tab w:val="left" w:pos="1440"/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 w:rsidRPr="00560EC9">
        <w:rPr>
          <w:rFonts w:ascii="Arial" w:hAnsi="Arial" w:cs="Arial"/>
          <w:sz w:val="22"/>
          <w:szCs w:val="22"/>
        </w:rPr>
        <w:tab/>
      </w:r>
      <w:r w:rsidRPr="00560EC9">
        <w:rPr>
          <w:rFonts w:ascii="Arial" w:hAnsi="Arial" w:cs="Arial"/>
          <w:sz w:val="22"/>
          <w:szCs w:val="22"/>
          <w:u w:val="single"/>
        </w:rPr>
        <w:tab/>
      </w:r>
      <w:r w:rsidRPr="00560EC9">
        <w:rPr>
          <w:rFonts w:ascii="Arial" w:hAnsi="Arial" w:cs="Arial"/>
          <w:sz w:val="22"/>
          <w:szCs w:val="22"/>
          <w:u w:val="single"/>
        </w:rPr>
        <w:tab/>
      </w:r>
    </w:p>
    <w:p w14:paraId="4E7808DD" w14:textId="7400EEA7" w:rsidR="00CB78F4" w:rsidRPr="00560EC9" w:rsidRDefault="00CC1FBE" w:rsidP="005547AB">
      <w:pPr>
        <w:tabs>
          <w:tab w:val="left" w:pos="1080"/>
          <w:tab w:val="left" w:pos="1440"/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 w:rsidRPr="00560EC9">
        <w:rPr>
          <w:rFonts w:ascii="Arial" w:hAnsi="Arial" w:cs="Arial"/>
          <w:sz w:val="22"/>
          <w:szCs w:val="22"/>
        </w:rPr>
        <w:tab/>
      </w:r>
      <w:r w:rsidRPr="00560EC9">
        <w:rPr>
          <w:rFonts w:ascii="Arial" w:hAnsi="Arial" w:cs="Arial"/>
          <w:sz w:val="22"/>
          <w:szCs w:val="22"/>
          <w:u w:val="single"/>
        </w:rPr>
        <w:tab/>
      </w:r>
    </w:p>
    <w:p w14:paraId="09EFA6B2" w14:textId="77777777" w:rsidR="005605FC" w:rsidRPr="00560EC9" w:rsidRDefault="00A21951" w:rsidP="005605FC">
      <w:pPr>
        <w:tabs>
          <w:tab w:val="left" w:pos="1080"/>
          <w:tab w:val="left" w:pos="1440"/>
          <w:tab w:val="left" w:pos="9180"/>
          <w:tab w:val="left" w:pos="9274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proofErr w:type="gramStart"/>
      <w:r w:rsidRPr="00560EC9">
        <w:rPr>
          <w:rFonts w:ascii="Arial" w:hAnsi="Arial" w:cs="Arial"/>
          <w:sz w:val="22"/>
          <w:szCs w:val="22"/>
        </w:rPr>
        <w:t>[  ]</w:t>
      </w:r>
      <w:proofErr w:type="gramEnd"/>
      <w:r w:rsidRPr="00560EC9">
        <w:rPr>
          <w:rFonts w:ascii="Arial" w:hAnsi="Arial" w:cs="Arial"/>
          <w:sz w:val="22"/>
          <w:szCs w:val="22"/>
        </w:rPr>
        <w:tab/>
      </w:r>
      <w:r w:rsidRPr="00560EC9">
        <w:rPr>
          <w:rFonts w:ascii="Arial" w:hAnsi="Arial" w:cs="Arial"/>
          <w:sz w:val="22"/>
          <w:szCs w:val="22"/>
        </w:rPr>
        <w:tab/>
      </w:r>
      <w:r w:rsidRPr="00560EC9">
        <w:rPr>
          <w:rFonts w:ascii="Arial" w:hAnsi="Arial" w:cs="Arial"/>
          <w:b/>
          <w:bCs/>
          <w:sz w:val="22"/>
          <w:szCs w:val="22"/>
        </w:rPr>
        <w:t>asserted they have no</w:t>
      </w:r>
      <w:r w:rsidRPr="00560EC9">
        <w:rPr>
          <w:rFonts w:ascii="Arial" w:hAnsi="Arial" w:cs="Arial"/>
          <w:sz w:val="22"/>
          <w:szCs w:val="22"/>
        </w:rPr>
        <w:t xml:space="preserve"> firearms, deadly weapons, or a CPL.</w:t>
      </w:r>
    </w:p>
    <w:p w14:paraId="6E4FC005" w14:textId="76CD9884" w:rsidR="00A21951" w:rsidRPr="00560EC9" w:rsidRDefault="005547AB" w:rsidP="005605FC">
      <w:pPr>
        <w:tabs>
          <w:tab w:val="left" w:pos="1080"/>
          <w:tab w:val="left" w:pos="1440"/>
          <w:tab w:val="left" w:pos="9180"/>
          <w:tab w:val="left" w:pos="9274"/>
        </w:tabs>
        <w:ind w:left="1080" w:hanging="360"/>
        <w:rPr>
          <w:rFonts w:ascii="Arial" w:hAnsi="Arial" w:cs="Arial"/>
          <w:i/>
          <w:sz w:val="22"/>
          <w:szCs w:val="22"/>
        </w:rPr>
      </w:pPr>
      <w:r w:rsidRPr="00560EC9">
        <w:rPr>
          <w:rFonts w:ascii="Arial" w:hAnsi="Arial" w:cs="Arial"/>
          <w:i/>
          <w:iCs/>
          <w:sz w:val="22"/>
          <w:szCs w:val="22"/>
        </w:rPr>
        <w:tab/>
      </w:r>
      <w:r w:rsidRPr="00560EC9">
        <w:rPr>
          <w:rFonts w:ascii="Arial" w:hAnsi="Arial" w:cs="Arial"/>
          <w:i/>
          <w:iCs/>
          <w:sz w:val="22"/>
          <w:szCs w:val="22"/>
        </w:rPr>
        <w:tab/>
      </w:r>
      <w:r w:rsidRPr="00560EC9">
        <w:rPr>
          <w:rFonts w:ascii="Arial" w:hAnsi="Arial" w:cs="Arial"/>
          <w:b/>
          <w:bCs/>
          <w:i/>
          <w:iCs/>
          <w:sz w:val="22"/>
          <w:szCs w:val="22"/>
          <w:lang w:val="ru"/>
        </w:rPr>
        <w:t>утверждало, что у него нет</w:t>
      </w:r>
      <w:r w:rsidRPr="00560EC9">
        <w:rPr>
          <w:rFonts w:ascii="Arial" w:hAnsi="Arial" w:cs="Arial"/>
          <w:i/>
          <w:iCs/>
          <w:sz w:val="22"/>
          <w:szCs w:val="22"/>
          <w:lang w:val="ru"/>
        </w:rPr>
        <w:t xml:space="preserve"> огнестрельного оружия, смертоносного </w:t>
      </w:r>
      <w:bookmarkStart w:id="0" w:name="_GoBack"/>
      <w:bookmarkEnd w:id="0"/>
      <w:r w:rsidRPr="00560EC9">
        <w:rPr>
          <w:rFonts w:ascii="Arial" w:hAnsi="Arial" w:cs="Arial"/>
          <w:i/>
          <w:iCs/>
          <w:sz w:val="22"/>
          <w:szCs w:val="22"/>
          <w:lang w:val="ru"/>
        </w:rPr>
        <w:t>оружия или CPL.</w:t>
      </w:r>
    </w:p>
    <w:p w14:paraId="4EE2DDA9" w14:textId="77777777" w:rsidR="005605FC" w:rsidRPr="00560EC9" w:rsidRDefault="00B90AC5" w:rsidP="005605FC">
      <w:pPr>
        <w:tabs>
          <w:tab w:val="left" w:pos="990"/>
          <w:tab w:val="left" w:pos="1440"/>
          <w:tab w:val="left" w:pos="9180"/>
        </w:tabs>
        <w:spacing w:before="120"/>
        <w:ind w:left="720" w:hanging="720"/>
        <w:rPr>
          <w:rFonts w:ascii="Arial" w:hAnsi="Arial" w:cs="Arial"/>
          <w:sz w:val="22"/>
          <w:szCs w:val="22"/>
          <w:u w:val="single"/>
        </w:rPr>
      </w:pPr>
      <w:r w:rsidRPr="00560EC9">
        <w:rPr>
          <w:rFonts w:ascii="Arial" w:hAnsi="Arial" w:cs="Arial"/>
          <w:b/>
          <w:bCs/>
          <w:sz w:val="22"/>
          <w:szCs w:val="22"/>
        </w:rPr>
        <w:t>7.</w:t>
      </w:r>
      <w:r w:rsidRPr="00560EC9">
        <w:rPr>
          <w:rFonts w:ascii="Arial" w:hAnsi="Arial" w:cs="Arial"/>
          <w:b/>
          <w:bCs/>
          <w:sz w:val="22"/>
          <w:szCs w:val="22"/>
        </w:rPr>
        <w:tab/>
        <w:t xml:space="preserve">Other </w:t>
      </w:r>
      <w:r w:rsidRPr="00560EC9">
        <w:rPr>
          <w:rFonts w:ascii="Arial" w:hAnsi="Arial" w:cs="Arial"/>
          <w:sz w:val="22"/>
          <w:szCs w:val="22"/>
        </w:rPr>
        <w:t>(</w:t>
      </w:r>
      <w:r w:rsidRPr="00560EC9">
        <w:rPr>
          <w:rFonts w:ascii="Arial" w:hAnsi="Arial" w:cs="Arial"/>
          <w:i/>
          <w:iCs/>
          <w:sz w:val="22"/>
          <w:szCs w:val="22"/>
        </w:rPr>
        <w:t>include details such as conduct at time of service, threats, avoidance of service, and statements regarding firearms possession</w:t>
      </w:r>
      <w:r w:rsidRPr="00560EC9">
        <w:rPr>
          <w:rFonts w:ascii="Arial" w:hAnsi="Arial" w:cs="Arial"/>
          <w:sz w:val="22"/>
          <w:szCs w:val="22"/>
        </w:rPr>
        <w:t xml:space="preserve">): </w:t>
      </w:r>
      <w:r w:rsidRPr="00560EC9">
        <w:rPr>
          <w:rFonts w:ascii="Arial" w:hAnsi="Arial" w:cs="Arial"/>
          <w:sz w:val="22"/>
          <w:szCs w:val="22"/>
          <w:u w:val="single"/>
        </w:rPr>
        <w:tab/>
      </w:r>
    </w:p>
    <w:p w14:paraId="3F82F1B7" w14:textId="4CCE4A96" w:rsidR="002B2A97" w:rsidRPr="00560EC9" w:rsidRDefault="005547AB" w:rsidP="005605FC">
      <w:pPr>
        <w:tabs>
          <w:tab w:val="left" w:pos="990"/>
          <w:tab w:val="left" w:pos="1440"/>
          <w:tab w:val="left" w:pos="9180"/>
        </w:tabs>
        <w:ind w:left="720" w:hanging="720"/>
        <w:rPr>
          <w:rFonts w:ascii="Arial" w:hAnsi="Arial" w:cs="Arial"/>
          <w:i/>
          <w:sz w:val="22"/>
          <w:szCs w:val="22"/>
          <w:u w:val="single"/>
        </w:rPr>
      </w:pPr>
      <w:r w:rsidRPr="00560EC9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560EC9">
        <w:rPr>
          <w:rFonts w:ascii="Arial" w:hAnsi="Arial" w:cs="Arial"/>
          <w:b/>
          <w:bCs/>
          <w:i/>
          <w:iCs/>
          <w:sz w:val="22"/>
          <w:szCs w:val="22"/>
          <w:lang w:val="ru"/>
        </w:rPr>
        <w:t>Прочее</w:t>
      </w:r>
      <w:r w:rsidRPr="00560EC9">
        <w:rPr>
          <w:rFonts w:ascii="Arial" w:hAnsi="Arial" w:cs="Arial"/>
          <w:i/>
          <w:iCs/>
          <w:sz w:val="22"/>
          <w:szCs w:val="22"/>
          <w:lang w:val="ru"/>
        </w:rPr>
        <w:t xml:space="preserve"> (укажите такие подробности, как поведение во время вручения, угрозы, уклонение от вручения и заявления о владении огнестрельным оружием): </w:t>
      </w:r>
    </w:p>
    <w:p w14:paraId="1EA088CE" w14:textId="088DAF33" w:rsidR="00806952" w:rsidRPr="00560EC9" w:rsidRDefault="00806952" w:rsidP="005547AB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560EC9">
        <w:rPr>
          <w:rFonts w:ascii="Arial" w:hAnsi="Arial" w:cs="Arial"/>
          <w:sz w:val="22"/>
          <w:szCs w:val="22"/>
          <w:u w:val="single"/>
        </w:rPr>
        <w:tab/>
      </w:r>
    </w:p>
    <w:p w14:paraId="4F613BB3" w14:textId="56AAD14A" w:rsidR="001E1174" w:rsidRPr="00560EC9" w:rsidRDefault="001E1174" w:rsidP="005547AB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560EC9">
        <w:rPr>
          <w:rFonts w:ascii="Arial" w:hAnsi="Arial" w:cs="Arial"/>
          <w:sz w:val="22"/>
          <w:szCs w:val="22"/>
          <w:u w:val="single"/>
        </w:rPr>
        <w:tab/>
      </w:r>
    </w:p>
    <w:p w14:paraId="603C1126" w14:textId="16B80176" w:rsidR="001E1174" w:rsidRPr="00560EC9" w:rsidRDefault="001E1174" w:rsidP="005547AB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560EC9">
        <w:rPr>
          <w:rFonts w:ascii="Arial" w:hAnsi="Arial" w:cs="Arial"/>
          <w:sz w:val="22"/>
          <w:szCs w:val="22"/>
          <w:u w:val="single"/>
        </w:rPr>
        <w:tab/>
      </w:r>
    </w:p>
    <w:p w14:paraId="7B6AD7D0" w14:textId="677212CB" w:rsidR="001E1174" w:rsidRPr="00560EC9" w:rsidRDefault="001E1174" w:rsidP="005547AB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560EC9">
        <w:rPr>
          <w:rFonts w:ascii="Arial" w:hAnsi="Arial" w:cs="Arial"/>
          <w:sz w:val="22"/>
          <w:szCs w:val="22"/>
          <w:u w:val="single"/>
        </w:rPr>
        <w:tab/>
      </w:r>
    </w:p>
    <w:p w14:paraId="4CE62DD0" w14:textId="44E4F44D" w:rsidR="001E1174" w:rsidRPr="00560EC9" w:rsidRDefault="001E1174" w:rsidP="005547AB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560EC9">
        <w:rPr>
          <w:rFonts w:ascii="Arial" w:hAnsi="Arial" w:cs="Arial"/>
          <w:sz w:val="22"/>
          <w:szCs w:val="22"/>
          <w:u w:val="single"/>
        </w:rPr>
        <w:tab/>
      </w:r>
    </w:p>
    <w:p w14:paraId="7C661077" w14:textId="77777777" w:rsidR="005605FC" w:rsidRPr="00560EC9" w:rsidRDefault="00695D12" w:rsidP="005605FC">
      <w:pPr>
        <w:pStyle w:val="WAnote"/>
        <w:tabs>
          <w:tab w:val="clear" w:pos="900"/>
          <w:tab w:val="clear" w:pos="3983"/>
        </w:tabs>
        <w:spacing w:before="120"/>
        <w:ind w:left="0" w:firstLine="0"/>
      </w:pPr>
      <w:r w:rsidRPr="00560EC9">
        <w:lastRenderedPageBreak/>
        <w:t>I declare, under penalty of perjury under the laws of the State of Washington, that the statements on this form are true.</w:t>
      </w:r>
    </w:p>
    <w:p w14:paraId="1D7FC576" w14:textId="7EB36723" w:rsidR="00695D12" w:rsidRPr="00560EC9" w:rsidRDefault="005605FC" w:rsidP="005605FC">
      <w:pPr>
        <w:pStyle w:val="WAnote"/>
        <w:tabs>
          <w:tab w:val="clear" w:pos="900"/>
          <w:tab w:val="clear" w:pos="3983"/>
        </w:tabs>
        <w:spacing w:before="0"/>
        <w:ind w:left="0" w:firstLine="0"/>
        <w:rPr>
          <w:i/>
        </w:rPr>
      </w:pPr>
      <w:r w:rsidRPr="00560EC9">
        <w:rPr>
          <w:i/>
          <w:iCs/>
          <w:lang w:val="ru"/>
        </w:rPr>
        <w:t>Подтверждаю под страхом наказания за лжесвидетельство согласно законам штата Вашингтон, что все содержащиеся в этой форме заявления являются правдивыми.</w:t>
      </w:r>
    </w:p>
    <w:p w14:paraId="7F852B60" w14:textId="77777777" w:rsidR="005605FC" w:rsidRPr="00560EC9" w:rsidRDefault="00695D12" w:rsidP="005605FC">
      <w:pPr>
        <w:tabs>
          <w:tab w:val="left" w:pos="6480"/>
          <w:tab w:val="left" w:pos="6750"/>
          <w:tab w:val="left" w:pos="918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560EC9">
        <w:rPr>
          <w:rFonts w:ascii="Arial" w:hAnsi="Arial" w:cs="Arial"/>
          <w:sz w:val="22"/>
          <w:szCs w:val="22"/>
        </w:rPr>
        <w:t xml:space="preserve">Signed at </w:t>
      </w:r>
      <w:r w:rsidRPr="00560EC9">
        <w:rPr>
          <w:rFonts w:ascii="Arial" w:hAnsi="Arial" w:cs="Arial"/>
          <w:i/>
          <w:iCs/>
          <w:sz w:val="22"/>
          <w:szCs w:val="22"/>
        </w:rPr>
        <w:t xml:space="preserve">(city and state): </w:t>
      </w:r>
      <w:r w:rsidRPr="00560EC9">
        <w:rPr>
          <w:rFonts w:ascii="Arial" w:hAnsi="Arial" w:cs="Arial"/>
          <w:sz w:val="22"/>
          <w:szCs w:val="22"/>
          <w:u w:val="single"/>
        </w:rPr>
        <w:tab/>
      </w:r>
      <w:r w:rsidRPr="00560EC9">
        <w:rPr>
          <w:rFonts w:ascii="Arial" w:hAnsi="Arial" w:cs="Arial"/>
          <w:sz w:val="22"/>
          <w:szCs w:val="22"/>
        </w:rPr>
        <w:tab/>
        <w:t xml:space="preserve">Date: </w:t>
      </w:r>
      <w:r w:rsidRPr="00560EC9">
        <w:rPr>
          <w:rFonts w:ascii="Arial" w:hAnsi="Arial" w:cs="Arial"/>
          <w:sz w:val="22"/>
          <w:szCs w:val="22"/>
          <w:u w:val="single"/>
        </w:rPr>
        <w:tab/>
      </w:r>
    </w:p>
    <w:p w14:paraId="49C71164" w14:textId="1E7D0677" w:rsidR="00695D12" w:rsidRPr="00560EC9" w:rsidRDefault="005605FC" w:rsidP="005605FC">
      <w:pPr>
        <w:tabs>
          <w:tab w:val="left" w:pos="6480"/>
          <w:tab w:val="left" w:pos="6750"/>
          <w:tab w:val="left" w:pos="9180"/>
        </w:tabs>
        <w:rPr>
          <w:rFonts w:ascii="Arial" w:hAnsi="Arial" w:cs="Arial"/>
          <w:i/>
          <w:sz w:val="22"/>
          <w:szCs w:val="22"/>
          <w:u w:val="single"/>
        </w:rPr>
      </w:pPr>
      <w:r w:rsidRPr="00560EC9">
        <w:rPr>
          <w:rFonts w:ascii="Arial" w:hAnsi="Arial" w:cs="Arial"/>
          <w:i/>
          <w:iCs/>
          <w:sz w:val="22"/>
          <w:szCs w:val="22"/>
          <w:lang w:val="ru"/>
        </w:rPr>
        <w:t xml:space="preserve">Подписано в (город и штат): </w:t>
      </w:r>
      <w:r w:rsidRPr="00560EC9">
        <w:rPr>
          <w:rFonts w:ascii="Arial" w:hAnsi="Arial" w:cs="Arial"/>
          <w:sz w:val="22"/>
          <w:szCs w:val="22"/>
          <w:lang w:val="ru"/>
        </w:rPr>
        <w:tab/>
      </w:r>
      <w:r w:rsidRPr="00560EC9">
        <w:rPr>
          <w:rFonts w:ascii="Arial" w:hAnsi="Arial" w:cs="Arial"/>
          <w:sz w:val="22"/>
          <w:szCs w:val="22"/>
          <w:lang w:val="ru"/>
        </w:rPr>
        <w:tab/>
      </w:r>
      <w:r w:rsidRPr="00560EC9">
        <w:rPr>
          <w:rFonts w:ascii="Arial" w:hAnsi="Arial" w:cs="Arial"/>
          <w:i/>
          <w:iCs/>
          <w:sz w:val="22"/>
          <w:szCs w:val="22"/>
          <w:lang w:val="ru"/>
        </w:rPr>
        <w:t xml:space="preserve">Дата: </w:t>
      </w:r>
    </w:p>
    <w:p w14:paraId="74F2F4C7" w14:textId="3D3D3ADE" w:rsidR="00695D12" w:rsidRPr="00560EC9" w:rsidRDefault="006C5848" w:rsidP="005547AB">
      <w:pPr>
        <w:pStyle w:val="WAnote"/>
        <w:tabs>
          <w:tab w:val="clear" w:pos="900"/>
          <w:tab w:val="left" w:pos="4680"/>
          <w:tab w:val="left" w:pos="9180"/>
        </w:tabs>
        <w:spacing w:before="240"/>
        <w:ind w:left="0" w:firstLine="0"/>
        <w:rPr>
          <w:u w:val="single"/>
        </w:rPr>
      </w:pPr>
      <w:r w:rsidRPr="00560E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48983" wp14:editId="5DC6EC15">
                <wp:simplePos x="0" y="0"/>
                <wp:positionH relativeFrom="margin">
                  <wp:posOffset>-49529</wp:posOffset>
                </wp:positionH>
                <wp:positionV relativeFrom="paragraph">
                  <wp:posOffset>167190</wp:posOffset>
                </wp:positionV>
                <wp:extent cx="164465" cy="65405"/>
                <wp:effectExtent l="0" t="7620" r="0" b="0"/>
                <wp:wrapNone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C4A568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-3.9pt;margin-top:13.15pt;width:12.95pt;height:5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Vu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" fillcolor="black" stroked="f">
                <o:lock v:ext="edit" aspectratio="t"/>
                <w10:wrap anchorx="margin"/>
              </v:shape>
            </w:pict>
          </mc:Fallback>
        </mc:AlternateContent>
      </w:r>
      <w:r w:rsidRPr="00560EC9">
        <w:rPr>
          <w:u w:val="single"/>
        </w:rPr>
        <w:tab/>
      </w:r>
      <w:r w:rsidRPr="00560EC9">
        <w:tab/>
      </w:r>
      <w:r w:rsidRPr="00560EC9">
        <w:rPr>
          <w:u w:val="single"/>
        </w:rPr>
        <w:tab/>
      </w:r>
      <w:r w:rsidRPr="00560EC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B8C8F" wp14:editId="494C05D1">
                <wp:simplePos x="0" y="0"/>
                <wp:positionH relativeFrom="margin">
                  <wp:posOffset>-49529</wp:posOffset>
                </wp:positionH>
                <wp:positionV relativeFrom="paragraph">
                  <wp:posOffset>167190</wp:posOffset>
                </wp:positionV>
                <wp:extent cx="164465" cy="65405"/>
                <wp:effectExtent l="0" t="7620" r="0" b="0"/>
                <wp:wrapNone/>
                <wp:docPr id="1669982407" name="Isosceles Triangle 16699824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E5FDBD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669982407" o:spid="_x0000_s1026" type="#_x0000_t5" style="position:absolute;margin-left:-3.9pt;margin-top:13.15pt;width:12.95pt;height:5.1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" fillcolor="black" stroked="f">
                <o:lock v:ext="edit" aspectratio="t"/>
                <w10:wrap anchorx="margin"/>
              </v:shape>
            </w:pict>
          </mc:Fallback>
        </mc:AlternateContent>
      </w:r>
    </w:p>
    <w:p w14:paraId="10E06D71" w14:textId="77777777" w:rsidR="005605FC" w:rsidRPr="00560EC9" w:rsidRDefault="00CE7DE6" w:rsidP="005605FC">
      <w:pPr>
        <w:pStyle w:val="WAnote"/>
        <w:tabs>
          <w:tab w:val="clear" w:pos="3983"/>
          <w:tab w:val="left" w:pos="4680"/>
          <w:tab w:val="left" w:pos="9180"/>
        </w:tabs>
        <w:spacing w:before="0"/>
        <w:ind w:left="360"/>
        <w:rPr>
          <w:i/>
        </w:rPr>
      </w:pPr>
      <w:r w:rsidRPr="00560EC9">
        <w:rPr>
          <w:i/>
          <w:iCs/>
        </w:rPr>
        <w:t>Signature of server</w:t>
      </w:r>
      <w:r w:rsidRPr="00560EC9">
        <w:rPr>
          <w:i/>
          <w:iCs/>
        </w:rPr>
        <w:tab/>
        <w:t>Print or type name of server</w:t>
      </w:r>
    </w:p>
    <w:p w14:paraId="27A57320" w14:textId="7D6200C7" w:rsidR="00695D12" w:rsidRPr="00560EC9" w:rsidRDefault="005605FC" w:rsidP="005605FC">
      <w:pPr>
        <w:pStyle w:val="WAnote"/>
        <w:tabs>
          <w:tab w:val="clear" w:pos="3983"/>
          <w:tab w:val="left" w:pos="4680"/>
          <w:tab w:val="left" w:pos="9180"/>
        </w:tabs>
        <w:spacing w:before="0"/>
        <w:ind w:left="360"/>
        <w:rPr>
          <w:i/>
        </w:rPr>
      </w:pPr>
      <w:r w:rsidRPr="00560EC9">
        <w:rPr>
          <w:i/>
          <w:iCs/>
          <w:lang w:val="ru"/>
        </w:rPr>
        <w:t>Подпись лица, вручившего документы</w:t>
      </w:r>
      <w:r w:rsidRPr="00560EC9">
        <w:rPr>
          <w:lang w:val="ru"/>
        </w:rPr>
        <w:tab/>
      </w:r>
      <w:r w:rsidRPr="00560EC9">
        <w:rPr>
          <w:i/>
          <w:iCs/>
          <w:lang w:val="ru"/>
        </w:rPr>
        <w:t xml:space="preserve">Имя и фамилия лица, вручившего </w:t>
      </w:r>
      <w:r w:rsidR="0018211B">
        <w:rPr>
          <w:i/>
          <w:iCs/>
        </w:rPr>
        <w:tab/>
      </w:r>
      <w:r w:rsidR="0018211B">
        <w:rPr>
          <w:i/>
          <w:iCs/>
        </w:rPr>
        <w:tab/>
      </w:r>
      <w:r w:rsidR="0018211B">
        <w:rPr>
          <w:i/>
          <w:iCs/>
        </w:rPr>
        <w:tab/>
      </w:r>
      <w:r w:rsidR="0018211B">
        <w:rPr>
          <w:i/>
          <w:iCs/>
        </w:rPr>
        <w:tab/>
      </w:r>
      <w:r w:rsidRPr="00560EC9">
        <w:rPr>
          <w:i/>
          <w:iCs/>
          <w:lang w:val="ru"/>
        </w:rPr>
        <w:t>документы, печатными буквами</w:t>
      </w:r>
    </w:p>
    <w:p w14:paraId="113E5DC8" w14:textId="63FC48C7" w:rsidR="00CE7DE6" w:rsidRPr="00560EC9" w:rsidRDefault="00806952" w:rsidP="005547AB">
      <w:pPr>
        <w:tabs>
          <w:tab w:val="left" w:pos="9180"/>
        </w:tabs>
        <w:spacing w:before="240"/>
        <w:ind w:left="4680"/>
        <w:rPr>
          <w:rFonts w:ascii="Arial" w:hAnsi="Arial" w:cs="Arial"/>
          <w:sz w:val="22"/>
          <w:szCs w:val="22"/>
          <w:u w:val="single"/>
        </w:rPr>
      </w:pPr>
      <w:r w:rsidRPr="00560EC9">
        <w:rPr>
          <w:rFonts w:ascii="Arial" w:hAnsi="Arial" w:cs="Arial"/>
          <w:sz w:val="22"/>
          <w:szCs w:val="22"/>
          <w:u w:val="single"/>
        </w:rPr>
        <w:tab/>
      </w:r>
    </w:p>
    <w:p w14:paraId="57EC8F5A" w14:textId="77777777" w:rsidR="005605FC" w:rsidRPr="00560EC9" w:rsidRDefault="00CE7DE6" w:rsidP="005605FC">
      <w:pPr>
        <w:tabs>
          <w:tab w:val="left" w:pos="-450"/>
        </w:tabs>
        <w:ind w:left="4680"/>
        <w:rPr>
          <w:rFonts w:ascii="Arial" w:hAnsi="Arial" w:cs="Arial"/>
          <w:i/>
          <w:sz w:val="22"/>
          <w:szCs w:val="22"/>
        </w:rPr>
      </w:pPr>
      <w:r w:rsidRPr="00560EC9">
        <w:rPr>
          <w:rFonts w:ascii="Arial" w:hAnsi="Arial" w:cs="Arial"/>
          <w:i/>
          <w:iCs/>
          <w:sz w:val="22"/>
          <w:szCs w:val="22"/>
        </w:rPr>
        <w:t>Law Enforcement Agency (if any)</w:t>
      </w:r>
    </w:p>
    <w:p w14:paraId="3129D887" w14:textId="3EC27C0B" w:rsidR="009479B6" w:rsidRPr="00560EC9" w:rsidRDefault="005605FC" w:rsidP="005605FC">
      <w:pPr>
        <w:tabs>
          <w:tab w:val="left" w:pos="-450"/>
        </w:tabs>
        <w:ind w:left="4680"/>
        <w:rPr>
          <w:rFonts w:ascii="Arial" w:hAnsi="Arial" w:cs="Arial"/>
          <w:i/>
          <w:sz w:val="22"/>
          <w:szCs w:val="22"/>
        </w:rPr>
      </w:pPr>
      <w:r w:rsidRPr="00560EC9">
        <w:rPr>
          <w:rFonts w:ascii="Arial" w:hAnsi="Arial" w:cs="Arial"/>
          <w:i/>
          <w:iCs/>
          <w:sz w:val="22"/>
          <w:szCs w:val="22"/>
          <w:lang w:val="ru"/>
        </w:rPr>
        <w:t>Правоохранительный орган (если применимо)</w:t>
      </w:r>
    </w:p>
    <w:sectPr w:rsidR="009479B6" w:rsidRPr="00560EC9" w:rsidSect="00892788">
      <w:footerReference w:type="default" r:id="rId8"/>
      <w:type w:val="continuous"/>
      <w:pgSz w:w="12240" w:h="15840" w:code="1"/>
      <w:pgMar w:top="1440" w:right="1440" w:bottom="1440" w:left="1440" w:header="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46E89" w14:textId="77777777" w:rsidR="00601ABD" w:rsidRDefault="00601ABD">
      <w:r>
        <w:separator/>
      </w:r>
    </w:p>
  </w:endnote>
  <w:endnote w:type="continuationSeparator" w:id="0">
    <w:p w14:paraId="4A53F3BD" w14:textId="77777777" w:rsidR="00601ABD" w:rsidRDefault="0060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31"/>
      <w:gridCol w:w="3123"/>
      <w:gridCol w:w="3106"/>
    </w:tblGrid>
    <w:tr w:rsidR="00665D23" w:rsidRPr="00560EC9" w14:paraId="35E92333" w14:textId="77777777" w:rsidTr="009479B6">
      <w:tc>
        <w:tcPr>
          <w:tcW w:w="3192" w:type="dxa"/>
          <w:shd w:val="clear" w:color="auto" w:fill="auto"/>
        </w:tcPr>
        <w:p w14:paraId="2B0B5E26" w14:textId="55346CA7" w:rsidR="00665D23" w:rsidRPr="00560EC9" w:rsidRDefault="00B31C59" w:rsidP="00482F10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560EC9">
            <w:rPr>
              <w:rFonts w:ascii="Arial" w:hAnsi="Arial" w:cs="Arial"/>
              <w:sz w:val="18"/>
              <w:szCs w:val="18"/>
            </w:rPr>
            <w:t>RCW 7.105.150</w:t>
          </w:r>
        </w:p>
        <w:p w14:paraId="6E279AF0" w14:textId="69911F86" w:rsidR="00665D23" w:rsidRPr="00560EC9" w:rsidRDefault="005C77C4" w:rsidP="00482F10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560EC9">
            <w:rPr>
              <w:rFonts w:ascii="Arial" w:hAnsi="Arial" w:cs="Arial"/>
              <w:sz w:val="18"/>
              <w:szCs w:val="18"/>
            </w:rPr>
            <w:t>Mandatory</w:t>
          </w:r>
          <w:r w:rsidR="00560EC9">
            <w:rPr>
              <w:rFonts w:ascii="Arial" w:hAnsi="Arial" w:cs="Arial"/>
              <w:sz w:val="18"/>
              <w:szCs w:val="18"/>
            </w:rPr>
            <w:t xml:space="preserve"> RU</w:t>
          </w:r>
          <w:r w:rsidRPr="00560EC9">
            <w:rPr>
              <w:rFonts w:ascii="Arial" w:hAnsi="Arial" w:cs="Arial"/>
              <w:sz w:val="18"/>
              <w:szCs w:val="18"/>
            </w:rPr>
            <w:t xml:space="preserve"> </w:t>
          </w:r>
          <w:r w:rsidRPr="00560EC9">
            <w:rPr>
              <w:rFonts w:ascii="Arial" w:hAnsi="Arial" w:cs="Arial"/>
              <w:i/>
              <w:iCs/>
              <w:sz w:val="18"/>
              <w:szCs w:val="18"/>
            </w:rPr>
            <w:t>(01/2024)</w:t>
          </w:r>
          <w:r w:rsidR="00560EC9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 w:rsidR="00560EC9" w:rsidRPr="00560EC9">
            <w:rPr>
              <w:rFonts w:ascii="Arial" w:hAnsi="Arial" w:cs="Arial"/>
              <w:sz w:val="18"/>
              <w:szCs w:val="18"/>
            </w:rPr>
            <w:t>Russian</w:t>
          </w:r>
        </w:p>
        <w:p w14:paraId="006FDFCE" w14:textId="54413887" w:rsidR="00665D23" w:rsidRPr="00560EC9" w:rsidRDefault="00665D23" w:rsidP="0031655B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560EC9">
            <w:rPr>
              <w:rFonts w:ascii="Arial" w:hAnsi="Arial" w:cs="Arial"/>
              <w:b/>
              <w:bCs/>
              <w:sz w:val="18"/>
              <w:szCs w:val="18"/>
            </w:rPr>
            <w:t>PO 004</w:t>
          </w:r>
        </w:p>
      </w:tc>
      <w:tc>
        <w:tcPr>
          <w:tcW w:w="3192" w:type="dxa"/>
          <w:shd w:val="clear" w:color="auto" w:fill="auto"/>
        </w:tcPr>
        <w:p w14:paraId="5EE983A1" w14:textId="2B14F08A" w:rsidR="00665D23" w:rsidRPr="00560EC9" w:rsidRDefault="00D052FD" w:rsidP="0089278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560EC9">
            <w:rPr>
              <w:rFonts w:ascii="Arial" w:hAnsi="Arial" w:cs="Arial"/>
              <w:sz w:val="18"/>
              <w:szCs w:val="18"/>
            </w:rPr>
            <w:t>Proof of Service</w:t>
          </w:r>
        </w:p>
        <w:p w14:paraId="1C3D45F5" w14:textId="5DFF252F" w:rsidR="00665D23" w:rsidRPr="00560EC9" w:rsidRDefault="00665D23" w:rsidP="00892788">
          <w:pPr>
            <w:pStyle w:val="Footer"/>
            <w:tabs>
              <w:tab w:val="clear" w:pos="4320"/>
              <w:tab w:val="clear" w:pos="8640"/>
              <w:tab w:val="center" w:pos="1488"/>
              <w:tab w:val="right" w:pos="2976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60EC9">
            <w:rPr>
              <w:rFonts w:ascii="Arial" w:hAnsi="Arial"/>
              <w:b/>
              <w:bCs/>
              <w:sz w:val="18"/>
              <w:szCs w:val="18"/>
            </w:rPr>
            <w:t xml:space="preserve">p. </w:t>
          </w:r>
          <w:r w:rsidRPr="00560EC9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560EC9">
            <w:rPr>
              <w:rFonts w:ascii="Arial" w:hAnsi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560EC9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Pr="00560EC9">
            <w:rPr>
              <w:rFonts w:ascii="Arial" w:hAnsi="Arial"/>
              <w:b/>
              <w:bCs/>
              <w:noProof/>
              <w:sz w:val="18"/>
              <w:szCs w:val="18"/>
            </w:rPr>
            <w:t>4</w:t>
          </w:r>
          <w:r w:rsidRPr="00560EC9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  <w:r w:rsidRPr="00560EC9">
            <w:rPr>
              <w:rFonts w:ascii="Arial" w:hAnsi="Arial"/>
              <w:b/>
              <w:bCs/>
              <w:sz w:val="18"/>
              <w:szCs w:val="18"/>
            </w:rPr>
            <w:t xml:space="preserve"> of </w:t>
          </w:r>
          <w:r w:rsidRPr="00560EC9">
            <w:rPr>
              <w:rFonts w:ascii="Arial" w:hAnsi="Arial"/>
              <w:b/>
              <w:bCs/>
              <w:sz w:val="20"/>
            </w:rPr>
            <w:fldChar w:fldCharType="begin"/>
          </w:r>
          <w:r w:rsidRPr="00560EC9">
            <w:rPr>
              <w:rFonts w:ascii="Arial" w:hAnsi="Arial"/>
              <w:b/>
              <w:bCs/>
            </w:rPr>
            <w:instrText xml:space="preserve"> NUMPAGES  \* Arabic  \* MERGEFORMAT </w:instrText>
          </w:r>
          <w:r w:rsidRPr="00560EC9">
            <w:rPr>
              <w:rFonts w:ascii="Arial" w:hAnsi="Arial"/>
              <w:b/>
              <w:bCs/>
              <w:noProof/>
              <w:sz w:val="18"/>
              <w:szCs w:val="18"/>
            </w:rPr>
            <w:fldChar w:fldCharType="separate"/>
          </w:r>
          <w:r w:rsidRPr="00560EC9">
            <w:rPr>
              <w:rFonts w:ascii="Arial" w:hAnsi="Arial"/>
              <w:b/>
              <w:bCs/>
              <w:noProof/>
              <w:sz w:val="18"/>
              <w:szCs w:val="18"/>
            </w:rPr>
            <w:t>4</w:t>
          </w:r>
          <w:r w:rsidRPr="00560EC9">
            <w:rPr>
              <w:rFonts w:ascii="Arial" w:hAnsi="Arial"/>
              <w:b/>
              <w:bCs/>
              <w:noProof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75B18285" w14:textId="77777777" w:rsidR="00665D23" w:rsidRPr="00560EC9" w:rsidRDefault="00665D23" w:rsidP="009479B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4BF8312C" w14:textId="77777777" w:rsidR="00665D23" w:rsidRPr="00560EC9" w:rsidRDefault="00665D23" w:rsidP="009479B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2"/>
        <w:szCs w:val="2"/>
      </w:rPr>
    </w:pPr>
  </w:p>
  <w:p w14:paraId="0B833011" w14:textId="76C92D8C" w:rsidR="00665D23" w:rsidRPr="00560EC9" w:rsidRDefault="00665D23" w:rsidP="00695D12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CC933" w14:textId="77777777" w:rsidR="00601ABD" w:rsidRDefault="00601ABD">
      <w:r>
        <w:separator/>
      </w:r>
    </w:p>
  </w:footnote>
  <w:footnote w:type="continuationSeparator" w:id="0">
    <w:p w14:paraId="46D984EA" w14:textId="77777777" w:rsidR="00601ABD" w:rsidRDefault="00601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D6F01"/>
    <w:multiLevelType w:val="hybridMultilevel"/>
    <w:tmpl w:val="82FCA316"/>
    <w:lvl w:ilvl="0" w:tplc="FB349BA8">
      <w:start w:val="1"/>
      <w:numFmt w:val="upperLetter"/>
      <w:lvlText w:val="%1."/>
      <w:lvlJc w:val="left"/>
      <w:pPr>
        <w:ind w:left="108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C6E"/>
    <w:rsid w:val="0000517A"/>
    <w:rsid w:val="000052C2"/>
    <w:rsid w:val="00015941"/>
    <w:rsid w:val="00016685"/>
    <w:rsid w:val="00017C9A"/>
    <w:rsid w:val="00040134"/>
    <w:rsid w:val="00046A1E"/>
    <w:rsid w:val="00054F46"/>
    <w:rsid w:val="00057B06"/>
    <w:rsid w:val="00065290"/>
    <w:rsid w:val="00075443"/>
    <w:rsid w:val="000C7389"/>
    <w:rsid w:val="000D54C5"/>
    <w:rsid w:val="000D5732"/>
    <w:rsid w:val="000D6DAD"/>
    <w:rsid w:val="000E3E93"/>
    <w:rsid w:val="000F3F34"/>
    <w:rsid w:val="000F4FEC"/>
    <w:rsid w:val="00103157"/>
    <w:rsid w:val="00107778"/>
    <w:rsid w:val="00127F74"/>
    <w:rsid w:val="001304A2"/>
    <w:rsid w:val="00154A27"/>
    <w:rsid w:val="00160BFC"/>
    <w:rsid w:val="00170EA2"/>
    <w:rsid w:val="00172EE3"/>
    <w:rsid w:val="0018211B"/>
    <w:rsid w:val="00185B3A"/>
    <w:rsid w:val="00187704"/>
    <w:rsid w:val="0018785A"/>
    <w:rsid w:val="001B133B"/>
    <w:rsid w:val="001C475B"/>
    <w:rsid w:val="001C4881"/>
    <w:rsid w:val="001D082F"/>
    <w:rsid w:val="001D0952"/>
    <w:rsid w:val="001D556B"/>
    <w:rsid w:val="001D5FC9"/>
    <w:rsid w:val="001E1174"/>
    <w:rsid w:val="001E192C"/>
    <w:rsid w:val="001F04EA"/>
    <w:rsid w:val="001F0CF5"/>
    <w:rsid w:val="001F168C"/>
    <w:rsid w:val="00205307"/>
    <w:rsid w:val="00207F97"/>
    <w:rsid w:val="00210643"/>
    <w:rsid w:val="00220E2C"/>
    <w:rsid w:val="002224CB"/>
    <w:rsid w:val="00227D5C"/>
    <w:rsid w:val="0024071A"/>
    <w:rsid w:val="00276489"/>
    <w:rsid w:val="00281608"/>
    <w:rsid w:val="002A7678"/>
    <w:rsid w:val="002A7731"/>
    <w:rsid w:val="002B1588"/>
    <w:rsid w:val="002B2A97"/>
    <w:rsid w:val="002B5459"/>
    <w:rsid w:val="002B6C64"/>
    <w:rsid w:val="002C4EF7"/>
    <w:rsid w:val="002D4E44"/>
    <w:rsid w:val="002E263A"/>
    <w:rsid w:val="002F2BE1"/>
    <w:rsid w:val="002F5B86"/>
    <w:rsid w:val="002F70C6"/>
    <w:rsid w:val="00303D38"/>
    <w:rsid w:val="0031655B"/>
    <w:rsid w:val="00326301"/>
    <w:rsid w:val="00337331"/>
    <w:rsid w:val="0035739B"/>
    <w:rsid w:val="00363A0A"/>
    <w:rsid w:val="00363FE6"/>
    <w:rsid w:val="00370001"/>
    <w:rsid w:val="00371E3B"/>
    <w:rsid w:val="003721ED"/>
    <w:rsid w:val="00381B56"/>
    <w:rsid w:val="0038787A"/>
    <w:rsid w:val="00393B05"/>
    <w:rsid w:val="003A22E9"/>
    <w:rsid w:val="003A2DD8"/>
    <w:rsid w:val="003B0A3A"/>
    <w:rsid w:val="003C5F38"/>
    <w:rsid w:val="003D747F"/>
    <w:rsid w:val="003E0A62"/>
    <w:rsid w:val="003E1478"/>
    <w:rsid w:val="003E2327"/>
    <w:rsid w:val="003E2D75"/>
    <w:rsid w:val="003F4606"/>
    <w:rsid w:val="004056B3"/>
    <w:rsid w:val="00413B21"/>
    <w:rsid w:val="004176A8"/>
    <w:rsid w:val="00441C0B"/>
    <w:rsid w:val="00441CE2"/>
    <w:rsid w:val="00461A6C"/>
    <w:rsid w:val="0046604A"/>
    <w:rsid w:val="00482F10"/>
    <w:rsid w:val="00485243"/>
    <w:rsid w:val="0049139B"/>
    <w:rsid w:val="004927BA"/>
    <w:rsid w:val="004A05E8"/>
    <w:rsid w:val="004A5E8B"/>
    <w:rsid w:val="004C29CA"/>
    <w:rsid w:val="004E1957"/>
    <w:rsid w:val="004E20C5"/>
    <w:rsid w:val="004E3472"/>
    <w:rsid w:val="004E3906"/>
    <w:rsid w:val="004E5FD8"/>
    <w:rsid w:val="004F5EE0"/>
    <w:rsid w:val="004F7588"/>
    <w:rsid w:val="00503BA9"/>
    <w:rsid w:val="00503CE0"/>
    <w:rsid w:val="00510626"/>
    <w:rsid w:val="00511FEB"/>
    <w:rsid w:val="00515420"/>
    <w:rsid w:val="00521D08"/>
    <w:rsid w:val="00522BAE"/>
    <w:rsid w:val="00526DB4"/>
    <w:rsid w:val="00527939"/>
    <w:rsid w:val="00535E7A"/>
    <w:rsid w:val="00537B67"/>
    <w:rsid w:val="005547AB"/>
    <w:rsid w:val="00555042"/>
    <w:rsid w:val="005605FC"/>
    <w:rsid w:val="00560EC9"/>
    <w:rsid w:val="00571100"/>
    <w:rsid w:val="00580EAC"/>
    <w:rsid w:val="0058445F"/>
    <w:rsid w:val="00587D95"/>
    <w:rsid w:val="0059187F"/>
    <w:rsid w:val="00593733"/>
    <w:rsid w:val="005976CB"/>
    <w:rsid w:val="005A3914"/>
    <w:rsid w:val="005B4006"/>
    <w:rsid w:val="005C77C4"/>
    <w:rsid w:val="005D2CD2"/>
    <w:rsid w:val="005D74BA"/>
    <w:rsid w:val="005E2DF9"/>
    <w:rsid w:val="005E38B7"/>
    <w:rsid w:val="005F07A8"/>
    <w:rsid w:val="005F4B17"/>
    <w:rsid w:val="005F5F75"/>
    <w:rsid w:val="00601ABD"/>
    <w:rsid w:val="00602530"/>
    <w:rsid w:val="0060287B"/>
    <w:rsid w:val="006165AC"/>
    <w:rsid w:val="00624AD5"/>
    <w:rsid w:val="00625C4B"/>
    <w:rsid w:val="00626955"/>
    <w:rsid w:val="00631178"/>
    <w:rsid w:val="0063280A"/>
    <w:rsid w:val="00634365"/>
    <w:rsid w:val="006348FD"/>
    <w:rsid w:val="00647DE7"/>
    <w:rsid w:val="006625D7"/>
    <w:rsid w:val="00664E1D"/>
    <w:rsid w:val="00665D23"/>
    <w:rsid w:val="006770D5"/>
    <w:rsid w:val="00690317"/>
    <w:rsid w:val="0069449B"/>
    <w:rsid w:val="00695D12"/>
    <w:rsid w:val="006A193F"/>
    <w:rsid w:val="006C3C5F"/>
    <w:rsid w:val="006C5848"/>
    <w:rsid w:val="006C5A49"/>
    <w:rsid w:val="006C7E86"/>
    <w:rsid w:val="006D47D6"/>
    <w:rsid w:val="006E4D8A"/>
    <w:rsid w:val="0070047A"/>
    <w:rsid w:val="00703FA5"/>
    <w:rsid w:val="0070758B"/>
    <w:rsid w:val="00712582"/>
    <w:rsid w:val="00725731"/>
    <w:rsid w:val="00725CB5"/>
    <w:rsid w:val="00730C1B"/>
    <w:rsid w:val="0073413A"/>
    <w:rsid w:val="007345E4"/>
    <w:rsid w:val="007403E6"/>
    <w:rsid w:val="00744D27"/>
    <w:rsid w:val="00746F48"/>
    <w:rsid w:val="00750B05"/>
    <w:rsid w:val="007535E0"/>
    <w:rsid w:val="00763AF7"/>
    <w:rsid w:val="00770A63"/>
    <w:rsid w:val="00775E43"/>
    <w:rsid w:val="007763F3"/>
    <w:rsid w:val="007823C3"/>
    <w:rsid w:val="00783408"/>
    <w:rsid w:val="00796F48"/>
    <w:rsid w:val="007A5575"/>
    <w:rsid w:val="007B7E57"/>
    <w:rsid w:val="007D0FD8"/>
    <w:rsid w:val="007D1745"/>
    <w:rsid w:val="007E37CB"/>
    <w:rsid w:val="007E46AA"/>
    <w:rsid w:val="007F386A"/>
    <w:rsid w:val="007F4014"/>
    <w:rsid w:val="00806952"/>
    <w:rsid w:val="00812F17"/>
    <w:rsid w:val="008417F1"/>
    <w:rsid w:val="00862F86"/>
    <w:rsid w:val="008648B6"/>
    <w:rsid w:val="00867B91"/>
    <w:rsid w:val="008741DB"/>
    <w:rsid w:val="00874865"/>
    <w:rsid w:val="00892788"/>
    <w:rsid w:val="00894286"/>
    <w:rsid w:val="00895FD9"/>
    <w:rsid w:val="0089685A"/>
    <w:rsid w:val="008A3701"/>
    <w:rsid w:val="008A6AE1"/>
    <w:rsid w:val="008B2C78"/>
    <w:rsid w:val="008C1155"/>
    <w:rsid w:val="008D44BD"/>
    <w:rsid w:val="008E1459"/>
    <w:rsid w:val="008F5B93"/>
    <w:rsid w:val="009055F1"/>
    <w:rsid w:val="00906DA9"/>
    <w:rsid w:val="00913AE5"/>
    <w:rsid w:val="00916F8B"/>
    <w:rsid w:val="0093232F"/>
    <w:rsid w:val="009367B0"/>
    <w:rsid w:val="00946873"/>
    <w:rsid w:val="009479B6"/>
    <w:rsid w:val="009535C0"/>
    <w:rsid w:val="009540F5"/>
    <w:rsid w:val="00962A60"/>
    <w:rsid w:val="00977198"/>
    <w:rsid w:val="009815BA"/>
    <w:rsid w:val="0099408C"/>
    <w:rsid w:val="00994838"/>
    <w:rsid w:val="009A1B04"/>
    <w:rsid w:val="009B177B"/>
    <w:rsid w:val="009B42CD"/>
    <w:rsid w:val="009C2D9D"/>
    <w:rsid w:val="009D3D2E"/>
    <w:rsid w:val="009D485F"/>
    <w:rsid w:val="009E189C"/>
    <w:rsid w:val="009E36DD"/>
    <w:rsid w:val="009E3C6E"/>
    <w:rsid w:val="009E5A7D"/>
    <w:rsid w:val="009E7E48"/>
    <w:rsid w:val="00A114A0"/>
    <w:rsid w:val="00A20E8B"/>
    <w:rsid w:val="00A21951"/>
    <w:rsid w:val="00A26852"/>
    <w:rsid w:val="00A2799A"/>
    <w:rsid w:val="00A35E27"/>
    <w:rsid w:val="00A408FF"/>
    <w:rsid w:val="00A45BF2"/>
    <w:rsid w:val="00A46AB2"/>
    <w:rsid w:val="00A51FD2"/>
    <w:rsid w:val="00A56C57"/>
    <w:rsid w:val="00A61EEF"/>
    <w:rsid w:val="00A64163"/>
    <w:rsid w:val="00A804FB"/>
    <w:rsid w:val="00AA4220"/>
    <w:rsid w:val="00AA69C0"/>
    <w:rsid w:val="00AB3C35"/>
    <w:rsid w:val="00AC0F47"/>
    <w:rsid w:val="00AC1982"/>
    <w:rsid w:val="00AC543D"/>
    <w:rsid w:val="00AD600E"/>
    <w:rsid w:val="00AF7195"/>
    <w:rsid w:val="00B12028"/>
    <w:rsid w:val="00B17256"/>
    <w:rsid w:val="00B27B8C"/>
    <w:rsid w:val="00B31C59"/>
    <w:rsid w:val="00B336AE"/>
    <w:rsid w:val="00B349D0"/>
    <w:rsid w:val="00B455E5"/>
    <w:rsid w:val="00B56C0D"/>
    <w:rsid w:val="00B60618"/>
    <w:rsid w:val="00B7048E"/>
    <w:rsid w:val="00B709DE"/>
    <w:rsid w:val="00B74095"/>
    <w:rsid w:val="00B742D1"/>
    <w:rsid w:val="00B835E4"/>
    <w:rsid w:val="00B862E3"/>
    <w:rsid w:val="00B876E6"/>
    <w:rsid w:val="00B90AC5"/>
    <w:rsid w:val="00B90DDD"/>
    <w:rsid w:val="00BB102F"/>
    <w:rsid w:val="00BB50BB"/>
    <w:rsid w:val="00BC2F61"/>
    <w:rsid w:val="00BC79C6"/>
    <w:rsid w:val="00BD5AED"/>
    <w:rsid w:val="00BE4F22"/>
    <w:rsid w:val="00BF0451"/>
    <w:rsid w:val="00BF1C1E"/>
    <w:rsid w:val="00BF5E6F"/>
    <w:rsid w:val="00C011CC"/>
    <w:rsid w:val="00C05DA0"/>
    <w:rsid w:val="00C07390"/>
    <w:rsid w:val="00C17E74"/>
    <w:rsid w:val="00C30B58"/>
    <w:rsid w:val="00C3648C"/>
    <w:rsid w:val="00C55F8A"/>
    <w:rsid w:val="00C71D42"/>
    <w:rsid w:val="00C77B15"/>
    <w:rsid w:val="00CA4160"/>
    <w:rsid w:val="00CB4A90"/>
    <w:rsid w:val="00CB5300"/>
    <w:rsid w:val="00CB78F4"/>
    <w:rsid w:val="00CC1C72"/>
    <w:rsid w:val="00CC1FBE"/>
    <w:rsid w:val="00CC3B64"/>
    <w:rsid w:val="00CC7848"/>
    <w:rsid w:val="00CE2B2B"/>
    <w:rsid w:val="00CE6801"/>
    <w:rsid w:val="00CE7DE6"/>
    <w:rsid w:val="00D0116F"/>
    <w:rsid w:val="00D052FD"/>
    <w:rsid w:val="00D33002"/>
    <w:rsid w:val="00D56E05"/>
    <w:rsid w:val="00D5761F"/>
    <w:rsid w:val="00D80456"/>
    <w:rsid w:val="00D956DF"/>
    <w:rsid w:val="00D9600A"/>
    <w:rsid w:val="00DA11AD"/>
    <w:rsid w:val="00DA4B92"/>
    <w:rsid w:val="00DD388F"/>
    <w:rsid w:val="00DE4BFF"/>
    <w:rsid w:val="00DE4F67"/>
    <w:rsid w:val="00DF3A10"/>
    <w:rsid w:val="00DF3FD5"/>
    <w:rsid w:val="00E1360B"/>
    <w:rsid w:val="00E33220"/>
    <w:rsid w:val="00E463F5"/>
    <w:rsid w:val="00E519DB"/>
    <w:rsid w:val="00E56A8C"/>
    <w:rsid w:val="00E66AA5"/>
    <w:rsid w:val="00E66F9A"/>
    <w:rsid w:val="00E71540"/>
    <w:rsid w:val="00E75FFF"/>
    <w:rsid w:val="00E81C0A"/>
    <w:rsid w:val="00E83114"/>
    <w:rsid w:val="00E87F72"/>
    <w:rsid w:val="00E965FC"/>
    <w:rsid w:val="00EA34C0"/>
    <w:rsid w:val="00EB66D6"/>
    <w:rsid w:val="00EC10E0"/>
    <w:rsid w:val="00EC1103"/>
    <w:rsid w:val="00EC7FCC"/>
    <w:rsid w:val="00ED2BA7"/>
    <w:rsid w:val="00ED6E06"/>
    <w:rsid w:val="00EF2A7E"/>
    <w:rsid w:val="00F14F71"/>
    <w:rsid w:val="00F1702A"/>
    <w:rsid w:val="00F178B5"/>
    <w:rsid w:val="00F45DE9"/>
    <w:rsid w:val="00F705A4"/>
    <w:rsid w:val="00F73F29"/>
    <w:rsid w:val="00F7642C"/>
    <w:rsid w:val="00F969D7"/>
    <w:rsid w:val="00FA1AB7"/>
    <w:rsid w:val="00FA273A"/>
    <w:rsid w:val="00FD2A51"/>
    <w:rsid w:val="00FD5B53"/>
    <w:rsid w:val="00FE23E4"/>
    <w:rsid w:val="00FE74AF"/>
    <w:rsid w:val="0B99C0D3"/>
    <w:rsid w:val="2969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6DBC2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160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ightPar1">
    <w:name w:val="Right Par[1]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sz w:val="24"/>
    </w:rPr>
  </w:style>
  <w:style w:type="paragraph" w:customStyle="1" w:styleId="RightPar2">
    <w:name w:val="Right Par[2]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firstLine="1440"/>
      <w:textAlignment w:val="baseline"/>
    </w:pPr>
    <w:rPr>
      <w:rFonts w:ascii="CG Times" w:hAnsi="CG Times"/>
      <w:sz w:val="24"/>
    </w:rPr>
  </w:style>
  <w:style w:type="paragraph" w:customStyle="1" w:styleId="RightPar3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firstLine="2160"/>
      <w:textAlignment w:val="baseline"/>
    </w:pPr>
    <w:rPr>
      <w:rFonts w:ascii="CG Times" w:hAnsi="CG Times"/>
      <w:sz w:val="24"/>
    </w:rPr>
  </w:style>
  <w:style w:type="paragraph" w:customStyle="1" w:styleId="RightPar4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firstLine="2880"/>
      <w:textAlignment w:val="baseline"/>
    </w:pPr>
    <w:rPr>
      <w:rFonts w:ascii="CG Times" w:hAnsi="CG Times"/>
      <w:sz w:val="24"/>
    </w:rPr>
  </w:style>
  <w:style w:type="paragraph" w:customStyle="1" w:styleId="RightPar5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firstLine="3600"/>
      <w:textAlignment w:val="baseline"/>
    </w:pPr>
    <w:rPr>
      <w:rFonts w:ascii="CG Times" w:hAnsi="CG Times"/>
      <w:sz w:val="24"/>
    </w:rPr>
  </w:style>
  <w:style w:type="paragraph" w:customStyle="1" w:styleId="RightPar6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firstLine="4320"/>
      <w:textAlignment w:val="baseline"/>
    </w:pPr>
    <w:rPr>
      <w:rFonts w:ascii="CG Times" w:hAnsi="CG Times"/>
      <w:sz w:val="24"/>
    </w:rPr>
  </w:style>
  <w:style w:type="paragraph" w:customStyle="1" w:styleId="RightPar7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firstLine="5040"/>
      <w:textAlignment w:val="baseline"/>
    </w:pPr>
    <w:rPr>
      <w:rFonts w:ascii="CG Times" w:hAnsi="CG Times"/>
      <w:sz w:val="24"/>
    </w:rPr>
  </w:style>
  <w:style w:type="paragraph" w:customStyle="1" w:styleId="RightPar8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firstLine="5760"/>
      <w:textAlignment w:val="baseline"/>
    </w:pPr>
    <w:rPr>
      <w:rFonts w:ascii="CG Times" w:hAnsi="CG Times"/>
      <w:sz w:val="24"/>
    </w:rPr>
  </w:style>
  <w:style w:type="paragraph" w:customStyle="1" w:styleId="Document1">
    <w:name w:val="Document[1]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">
    <w:name w:val="Technical[5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">
    <w:name w:val="Technical[6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">
    <w:name w:val="Technical[4]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">
    <w:name w:val="Technical[7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">
    <w:name w:val="Technical[8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Document10">
    <w:name w:val="Document 1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40">
    <w:name w:val="Technical 4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50">
    <w:name w:val="Technical 5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0">
    <w:name w:val="Technical 6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70">
    <w:name w:val="Technical 7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0">
    <w:name w:val="Technical 8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Pleading">
    <w:name w:val="Pleading"/>
    <w:pPr>
      <w:tabs>
        <w:tab w:val="left" w:pos="-7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G Times" w:hAnsi="CG Times"/>
      <w:sz w:val="24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customStyle="1" w:styleId="WAnote">
    <w:name w:val="WA note"/>
    <w:basedOn w:val="Normal"/>
    <w:qFormat/>
    <w:rsid w:val="00695D12"/>
    <w:pPr>
      <w:tabs>
        <w:tab w:val="left" w:pos="900"/>
        <w:tab w:val="left" w:pos="3983"/>
      </w:tabs>
      <w:overflowPunct/>
      <w:autoSpaceDE/>
      <w:autoSpaceDN/>
      <w:adjustRightInd/>
      <w:spacing w:before="80"/>
      <w:ind w:left="900" w:hanging="360"/>
      <w:textAlignment w:val="auto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FooterChar">
    <w:name w:val="Footer Char"/>
    <w:link w:val="Footer"/>
    <w:uiPriority w:val="99"/>
    <w:locked/>
    <w:rsid w:val="009479B6"/>
    <w:rPr>
      <w:rFonts w:ascii="CG Times" w:hAnsi="CG Times"/>
      <w:sz w:val="24"/>
    </w:rPr>
  </w:style>
  <w:style w:type="table" w:styleId="TableGrid">
    <w:name w:val="Table Grid"/>
    <w:basedOn w:val="TableNormal"/>
    <w:uiPriority w:val="59"/>
    <w:rsid w:val="00B90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6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6C6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6C64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C64"/>
    <w:rPr>
      <w:rFonts w:ascii="CG Times" w:hAnsi="CG Times"/>
      <w:b/>
      <w:bCs/>
    </w:rPr>
  </w:style>
  <w:style w:type="paragraph" w:styleId="NormalWeb">
    <w:name w:val="Normal (Web)"/>
    <w:basedOn w:val="Normal"/>
    <w:uiPriority w:val="99"/>
    <w:semiHidden/>
    <w:unhideWhenUsed/>
    <w:rsid w:val="006625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</w:rPr>
  </w:style>
  <w:style w:type="paragraph" w:styleId="ListParagraph">
    <w:name w:val="List Paragraph"/>
    <w:basedOn w:val="Normal"/>
    <w:uiPriority w:val="34"/>
    <w:qFormat/>
    <w:rsid w:val="006625D7"/>
    <w:pPr>
      <w:ind w:left="720"/>
      <w:contextualSpacing/>
    </w:pPr>
  </w:style>
  <w:style w:type="paragraph" w:styleId="Revision">
    <w:name w:val="Revision"/>
    <w:hidden/>
    <w:uiPriority w:val="99"/>
    <w:semiHidden/>
    <w:rsid w:val="00DF3A10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BAFDA-A277-4AD1-8159-243AF9E6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1720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2024-04-15T20:13:00Z</dcterms:created>
  <dcterms:modified xsi:type="dcterms:W3CDTF">2024-04-15T20:13:00Z</dcterms:modified>
</cp:coreProperties>
</file>